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97" w:rsidRPr="00F367D5" w:rsidRDefault="00C0103E" w:rsidP="00C0103E">
      <w:pPr>
        <w:pStyle w:val="aa"/>
        <w:ind w:left="426"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32810" cy="8715375"/>
            <wp:effectExtent l="0" t="0" r="0" b="0"/>
            <wp:docPr id="1" name="Рисунок 1" descr="E:\Сайт\3.+ Образовательные программы\2022-05-30_09-57-13_winscan_to_pdf_004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3.+ Образовательные программы\2022-05-30_09-57-13_winscan_to_pdf_004.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1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97" w:rsidRPr="00F367D5" w:rsidRDefault="00123397" w:rsidP="00043F7B">
      <w:pPr>
        <w:pStyle w:val="aa"/>
        <w:ind w:left="426" w:firstLine="709"/>
        <w:jc w:val="right"/>
        <w:rPr>
          <w:sz w:val="24"/>
          <w:szCs w:val="24"/>
        </w:rPr>
      </w:pPr>
    </w:p>
    <w:p w:rsidR="00123397" w:rsidRDefault="00123397" w:rsidP="00043F7B">
      <w:pPr>
        <w:pStyle w:val="aa"/>
        <w:ind w:left="426" w:firstLine="709"/>
        <w:jc w:val="right"/>
        <w:rPr>
          <w:sz w:val="24"/>
          <w:szCs w:val="24"/>
        </w:rPr>
      </w:pPr>
    </w:p>
    <w:p w:rsidR="00C0103E" w:rsidRDefault="00C0103E" w:rsidP="00043F7B">
      <w:pPr>
        <w:pStyle w:val="aa"/>
        <w:ind w:left="426" w:firstLine="709"/>
        <w:jc w:val="right"/>
        <w:rPr>
          <w:sz w:val="24"/>
          <w:szCs w:val="24"/>
        </w:rPr>
      </w:pPr>
    </w:p>
    <w:p w:rsidR="00C0103E" w:rsidRDefault="00C0103E" w:rsidP="00043F7B">
      <w:pPr>
        <w:pStyle w:val="aa"/>
        <w:ind w:left="426" w:firstLine="709"/>
        <w:jc w:val="right"/>
        <w:rPr>
          <w:sz w:val="24"/>
          <w:szCs w:val="24"/>
        </w:rPr>
      </w:pPr>
    </w:p>
    <w:p w:rsidR="00C0103E" w:rsidRDefault="00C0103E" w:rsidP="00043F7B">
      <w:pPr>
        <w:pStyle w:val="aa"/>
        <w:ind w:left="426" w:firstLine="709"/>
        <w:jc w:val="right"/>
        <w:rPr>
          <w:sz w:val="24"/>
          <w:szCs w:val="24"/>
        </w:rPr>
      </w:pPr>
    </w:p>
    <w:p w:rsidR="00C0103E" w:rsidRDefault="00C0103E" w:rsidP="00043F7B">
      <w:pPr>
        <w:pStyle w:val="aa"/>
        <w:ind w:left="426" w:firstLine="709"/>
        <w:jc w:val="right"/>
        <w:rPr>
          <w:sz w:val="24"/>
          <w:szCs w:val="24"/>
        </w:rPr>
      </w:pPr>
    </w:p>
    <w:p w:rsidR="00C0103E" w:rsidRDefault="00C0103E" w:rsidP="00043F7B">
      <w:pPr>
        <w:pStyle w:val="aa"/>
        <w:ind w:left="426" w:firstLine="709"/>
        <w:jc w:val="right"/>
        <w:rPr>
          <w:sz w:val="24"/>
          <w:szCs w:val="24"/>
        </w:rPr>
      </w:pPr>
    </w:p>
    <w:p w:rsidR="00C0103E" w:rsidRPr="00F367D5" w:rsidRDefault="00C0103E" w:rsidP="00043F7B">
      <w:pPr>
        <w:pStyle w:val="aa"/>
        <w:ind w:left="426" w:firstLine="709"/>
        <w:jc w:val="right"/>
        <w:rPr>
          <w:sz w:val="24"/>
          <w:szCs w:val="24"/>
        </w:rPr>
      </w:pPr>
      <w:bookmarkStart w:id="0" w:name="_GoBack"/>
      <w:bookmarkEnd w:id="0"/>
    </w:p>
    <w:p w:rsidR="00A479AF" w:rsidRPr="00F367D5" w:rsidRDefault="00A479AF" w:rsidP="00043F7B">
      <w:pPr>
        <w:tabs>
          <w:tab w:val="left" w:pos="4360"/>
        </w:tabs>
        <w:ind w:left="426"/>
        <w:jc w:val="center"/>
        <w:rPr>
          <w:b/>
          <w:bCs/>
          <w:color w:val="000000"/>
          <w:spacing w:val="-2"/>
          <w:sz w:val="24"/>
          <w:szCs w:val="24"/>
        </w:rPr>
      </w:pPr>
      <w:r w:rsidRPr="00F367D5">
        <w:rPr>
          <w:b/>
          <w:bCs/>
          <w:color w:val="000000"/>
          <w:spacing w:val="-2"/>
          <w:sz w:val="24"/>
          <w:szCs w:val="24"/>
        </w:rPr>
        <w:t>ПОЯСНИТЕЛЬНАЯ ЗАПИСКА</w:t>
      </w:r>
    </w:p>
    <w:p w:rsidR="00A479AF" w:rsidRPr="00F367D5" w:rsidRDefault="00A479AF" w:rsidP="00043F7B">
      <w:pPr>
        <w:shd w:val="clear" w:color="auto" w:fill="FFFFFF"/>
        <w:spacing w:line="20" w:lineRule="atLeast"/>
        <w:ind w:left="426" w:firstLine="720"/>
        <w:jc w:val="both"/>
        <w:rPr>
          <w:color w:val="000000"/>
          <w:sz w:val="24"/>
          <w:szCs w:val="24"/>
        </w:rPr>
      </w:pPr>
      <w:r w:rsidRPr="00F367D5">
        <w:rPr>
          <w:color w:val="000000"/>
          <w:spacing w:val="-1"/>
          <w:sz w:val="24"/>
          <w:szCs w:val="24"/>
        </w:rPr>
        <w:t xml:space="preserve">В настоящее время всё более актуальным для человека становится владение новыми </w:t>
      </w:r>
      <w:r w:rsidRPr="00F367D5">
        <w:rPr>
          <w:color w:val="000000"/>
          <w:sz w:val="24"/>
          <w:szCs w:val="24"/>
        </w:rPr>
        <w:t>информационными технологиями. Молодое поколение, в силу своей мобильности, осваивает новые информационные технологии довольно оперативно. Можно утверждать, что владение новыми информационными технологиями является одним из условий конкурентоспособности человека в современной жизни.</w:t>
      </w:r>
    </w:p>
    <w:p w:rsidR="00A479AF" w:rsidRPr="00F367D5" w:rsidRDefault="00A479AF" w:rsidP="00043F7B">
      <w:pPr>
        <w:shd w:val="clear" w:color="auto" w:fill="FFFFFF"/>
        <w:spacing w:line="20" w:lineRule="atLeast"/>
        <w:ind w:left="426" w:firstLine="720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В каждом учебном заведении есть много талантливых учащихся, интересующихся фотографией. В последнее время наибольшее распространение получила цифровая фотография.</w:t>
      </w:r>
    </w:p>
    <w:p w:rsidR="00A479AF" w:rsidRPr="00F367D5" w:rsidRDefault="005A7688" w:rsidP="00043F7B">
      <w:pPr>
        <w:shd w:val="clear" w:color="auto" w:fill="FFFFFF"/>
        <w:spacing w:line="20" w:lineRule="atLeast"/>
        <w:ind w:left="426" w:firstLine="720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В</w:t>
      </w:r>
      <w:r w:rsidR="00A479AF" w:rsidRPr="00F367D5">
        <w:rPr>
          <w:color w:val="000000"/>
          <w:sz w:val="24"/>
          <w:szCs w:val="24"/>
        </w:rPr>
        <w:t xml:space="preserve"> этом курсе учащиеся исследуют мир цифровой фотографии, используя обычную бытовую цифровую фотокамеру и стандартное программное обеспечение. Думается, учащимся будут очень интересны данные занятия, которые впоследствии могут стать для них увлечением или их профессиональной деятельностью.</w:t>
      </w:r>
    </w:p>
    <w:p w:rsidR="002D5174" w:rsidRPr="00F367D5" w:rsidRDefault="002D5174" w:rsidP="00043F7B">
      <w:pPr>
        <w:spacing w:after="140"/>
        <w:ind w:left="426" w:firstLine="725"/>
        <w:jc w:val="both"/>
        <w:rPr>
          <w:sz w:val="24"/>
          <w:szCs w:val="24"/>
        </w:rPr>
      </w:pPr>
      <w:r w:rsidRPr="00F367D5">
        <w:rPr>
          <w:sz w:val="24"/>
          <w:szCs w:val="24"/>
        </w:rPr>
        <w:t>Рабочая программа разработана в соответствии с:</w:t>
      </w:r>
    </w:p>
    <w:p w:rsidR="002D5174" w:rsidRPr="00F367D5" w:rsidRDefault="002D5174" w:rsidP="00043F7B">
      <w:pPr>
        <w:pStyle w:val="ab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 w:themeColor="text1"/>
        </w:rPr>
      </w:pPr>
      <w:r w:rsidRPr="00F367D5">
        <w:rPr>
          <w:color w:val="000000"/>
        </w:rPr>
        <w:t xml:space="preserve"> 1.</w:t>
      </w:r>
      <w:r w:rsidRPr="00F367D5">
        <w:rPr>
          <w:color w:val="000000" w:themeColor="text1"/>
          <w:shd w:val="clear" w:color="auto" w:fill="FFFFFF"/>
        </w:rPr>
        <w:t>Закона Российской Федерации от 29.12.2012 № 273-ФЗ «Об образовании в Российской Федерации» (с изменениями).</w:t>
      </w:r>
    </w:p>
    <w:p w:rsidR="002D5174" w:rsidRPr="00F367D5" w:rsidRDefault="002D5174" w:rsidP="00043F7B">
      <w:pPr>
        <w:pStyle w:val="ab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 w:themeColor="text1"/>
        </w:rPr>
      </w:pPr>
      <w:r w:rsidRPr="00F367D5">
        <w:rPr>
          <w:color w:val="000000" w:themeColor="text1"/>
          <w:shd w:val="clear" w:color="auto" w:fill="FFFFFF"/>
        </w:rPr>
        <w:t>2.Приказа Министерства образования и науки Российской Федерации от 29.08.2013 № 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D5174" w:rsidRPr="00F367D5" w:rsidRDefault="002D5174" w:rsidP="00043F7B">
      <w:pPr>
        <w:pStyle w:val="ab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 w:themeColor="text1"/>
        </w:rPr>
      </w:pPr>
      <w:r w:rsidRPr="00F367D5">
        <w:rPr>
          <w:color w:val="000000" w:themeColor="text1"/>
        </w:rPr>
        <w:t xml:space="preserve">3.«Санитарно-эпидемиологических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189; </w:t>
      </w:r>
    </w:p>
    <w:p w:rsidR="002D5174" w:rsidRPr="00F367D5" w:rsidRDefault="002D5174" w:rsidP="00043F7B">
      <w:pPr>
        <w:shd w:val="clear" w:color="auto" w:fill="FFFFFF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F367D5">
        <w:rPr>
          <w:color w:val="000000" w:themeColor="text1"/>
          <w:sz w:val="24"/>
          <w:szCs w:val="24"/>
        </w:rPr>
        <w:t>4.Устава муниципального бюджетного образовательного учреждения «Оссорская средняя школа».</w:t>
      </w:r>
    </w:p>
    <w:p w:rsidR="004D16A7" w:rsidRPr="00F367D5" w:rsidRDefault="004D16A7" w:rsidP="004D16A7">
      <w:pPr>
        <w:shd w:val="clear" w:color="auto" w:fill="FFFFFF"/>
        <w:spacing w:line="20" w:lineRule="atLeast"/>
        <w:ind w:left="426" w:firstLine="720"/>
        <w:jc w:val="both"/>
        <w:rPr>
          <w:color w:val="000000"/>
          <w:sz w:val="24"/>
          <w:szCs w:val="24"/>
          <w:lang w:eastAsia="ru-RU"/>
        </w:rPr>
      </w:pPr>
      <w:r w:rsidRPr="00F367D5">
        <w:rPr>
          <w:color w:val="000000"/>
          <w:sz w:val="24"/>
          <w:szCs w:val="24"/>
          <w:lang w:eastAsia="ru-RU"/>
        </w:rPr>
        <w:t>Программа составлена на основе методической разработке Роберта Томсона. Макросъемка. Практическое руководство для фотографов</w:t>
      </w:r>
    </w:p>
    <w:p w:rsidR="00A479AF" w:rsidRPr="00F367D5" w:rsidRDefault="00A479AF" w:rsidP="004D16A7">
      <w:pPr>
        <w:shd w:val="clear" w:color="auto" w:fill="FFFFFF"/>
        <w:spacing w:line="20" w:lineRule="atLeast"/>
        <w:ind w:left="426" w:firstLine="720"/>
        <w:jc w:val="both"/>
        <w:rPr>
          <w:b/>
          <w:bCs/>
          <w:color w:val="000000"/>
          <w:spacing w:val="-1"/>
          <w:sz w:val="24"/>
          <w:szCs w:val="24"/>
        </w:rPr>
      </w:pPr>
      <w:r w:rsidRPr="00F367D5">
        <w:rPr>
          <w:b/>
          <w:bCs/>
          <w:color w:val="000000"/>
          <w:spacing w:val="-1"/>
          <w:sz w:val="24"/>
          <w:szCs w:val="24"/>
        </w:rPr>
        <w:t>Цель программы:</w:t>
      </w:r>
    </w:p>
    <w:p w:rsidR="00A479AF" w:rsidRPr="00F367D5" w:rsidRDefault="005A7688" w:rsidP="00043F7B">
      <w:pPr>
        <w:shd w:val="clear" w:color="auto" w:fill="FFFFFF"/>
        <w:spacing w:line="20" w:lineRule="atLeast"/>
        <w:ind w:left="426"/>
        <w:jc w:val="both"/>
        <w:rPr>
          <w:color w:val="000000"/>
          <w:spacing w:val="-1"/>
          <w:sz w:val="24"/>
          <w:szCs w:val="24"/>
        </w:rPr>
      </w:pPr>
      <w:r w:rsidRPr="00F367D5">
        <w:rPr>
          <w:color w:val="000000"/>
          <w:spacing w:val="-1"/>
          <w:sz w:val="24"/>
          <w:szCs w:val="24"/>
        </w:rPr>
        <w:t xml:space="preserve">          </w:t>
      </w:r>
      <w:r w:rsidR="00A479AF" w:rsidRPr="00F367D5">
        <w:rPr>
          <w:color w:val="000000"/>
          <w:spacing w:val="-1"/>
          <w:sz w:val="24"/>
          <w:szCs w:val="24"/>
        </w:rPr>
        <w:t>Развитие художественно-творческих способностей детей и воспитание системы ценностных отношений к окружающему миру через занятия цифровой фотографией.</w:t>
      </w:r>
    </w:p>
    <w:p w:rsidR="00A479AF" w:rsidRPr="00F367D5" w:rsidRDefault="00A479AF" w:rsidP="00043F7B">
      <w:pPr>
        <w:shd w:val="clear" w:color="auto" w:fill="FFFFFF"/>
        <w:spacing w:line="20" w:lineRule="atLeast"/>
        <w:ind w:left="426" w:firstLine="720"/>
        <w:rPr>
          <w:b/>
          <w:bCs/>
          <w:color w:val="000000"/>
          <w:spacing w:val="-1"/>
          <w:sz w:val="24"/>
          <w:szCs w:val="24"/>
        </w:rPr>
      </w:pPr>
      <w:r w:rsidRPr="00F367D5">
        <w:rPr>
          <w:b/>
          <w:bCs/>
          <w:color w:val="000000"/>
          <w:spacing w:val="-1"/>
          <w:sz w:val="24"/>
          <w:szCs w:val="24"/>
        </w:rPr>
        <w:t>Задачи программы:</w:t>
      </w:r>
    </w:p>
    <w:p w:rsidR="00A479AF" w:rsidRPr="00F367D5" w:rsidRDefault="00A479AF" w:rsidP="00043F7B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Знакомство с цифровой фотокамерой, с основными приемами съёмки, с цветом и светом в фотографии, распечаткой и хранением фотографии. </w:t>
      </w:r>
    </w:p>
    <w:p w:rsidR="00A479AF" w:rsidRPr="00F367D5" w:rsidRDefault="00A479AF" w:rsidP="00043F7B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Обучение обработке цифровой фотографии в программе </w:t>
      </w:r>
      <w:proofErr w:type="spellStart"/>
      <w:r w:rsidRPr="00F367D5">
        <w:rPr>
          <w:color w:val="000000"/>
          <w:sz w:val="24"/>
          <w:szCs w:val="24"/>
        </w:rPr>
        <w:t>Gimp</w:t>
      </w:r>
      <w:proofErr w:type="spellEnd"/>
      <w:r w:rsidRPr="00F367D5">
        <w:rPr>
          <w:color w:val="000000"/>
          <w:sz w:val="24"/>
          <w:szCs w:val="24"/>
        </w:rPr>
        <w:t>.</w:t>
      </w:r>
    </w:p>
    <w:p w:rsidR="00A479AF" w:rsidRPr="00F367D5" w:rsidRDefault="00A479AF" w:rsidP="00043F7B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Развитие творческой и познавательной деятельности учащихся.</w:t>
      </w:r>
    </w:p>
    <w:p w:rsidR="00A479AF" w:rsidRPr="00F367D5" w:rsidRDefault="005A7688" w:rsidP="00043F7B">
      <w:pPr>
        <w:shd w:val="clear" w:color="auto" w:fill="FFFFFF"/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          </w:t>
      </w:r>
      <w:r w:rsidR="00A479AF" w:rsidRPr="00F367D5">
        <w:rPr>
          <w:color w:val="000000"/>
          <w:sz w:val="24"/>
          <w:szCs w:val="24"/>
        </w:rPr>
        <w:t>Курс имеет практическую направленность, в его структуре предусмотрены задания и упражнения к практическим занятиям.</w:t>
      </w:r>
      <w:r w:rsidRPr="00F367D5">
        <w:rPr>
          <w:color w:val="000000"/>
          <w:sz w:val="24"/>
          <w:szCs w:val="24"/>
        </w:rPr>
        <w:t xml:space="preserve"> </w:t>
      </w:r>
      <w:r w:rsidR="00A479AF" w:rsidRPr="00F367D5">
        <w:rPr>
          <w:color w:val="000000"/>
          <w:sz w:val="24"/>
          <w:szCs w:val="24"/>
        </w:rPr>
        <w:t xml:space="preserve">Программа предполагает использование различных видов самостоятельной работы: работа с цифровыми фотографиями в программе </w:t>
      </w:r>
      <w:proofErr w:type="spellStart"/>
      <w:r w:rsidR="00A479AF" w:rsidRPr="00F367D5">
        <w:rPr>
          <w:color w:val="000000"/>
          <w:sz w:val="24"/>
          <w:szCs w:val="24"/>
        </w:rPr>
        <w:t>Gimp</w:t>
      </w:r>
      <w:proofErr w:type="spellEnd"/>
      <w:r w:rsidR="00A479AF" w:rsidRPr="00F367D5">
        <w:rPr>
          <w:color w:val="000000"/>
          <w:sz w:val="24"/>
          <w:szCs w:val="24"/>
        </w:rPr>
        <w:t>, изучение строения фотоаппарата, творческая работа.</w:t>
      </w:r>
    </w:p>
    <w:p w:rsidR="00A479AF" w:rsidRPr="00F367D5" w:rsidRDefault="005A7688" w:rsidP="00043F7B">
      <w:pPr>
        <w:shd w:val="clear" w:color="auto" w:fill="FFFFFF"/>
        <w:spacing w:line="20" w:lineRule="atLeast"/>
        <w:ind w:left="426"/>
        <w:rPr>
          <w:b/>
          <w:bCs/>
          <w:color w:val="000000"/>
          <w:sz w:val="24"/>
          <w:szCs w:val="24"/>
        </w:rPr>
      </w:pPr>
      <w:r w:rsidRPr="00F367D5">
        <w:rPr>
          <w:b/>
          <w:bCs/>
          <w:color w:val="000000"/>
          <w:sz w:val="24"/>
          <w:szCs w:val="24"/>
        </w:rPr>
        <w:t xml:space="preserve">         </w:t>
      </w:r>
      <w:r w:rsidR="00A479AF" w:rsidRPr="00F367D5">
        <w:rPr>
          <w:b/>
          <w:bCs/>
          <w:color w:val="000000"/>
          <w:sz w:val="24"/>
          <w:szCs w:val="24"/>
        </w:rPr>
        <w:t>В результате обучения учащиеся должны знать:</w:t>
      </w:r>
    </w:p>
    <w:p w:rsidR="00366FEB" w:rsidRPr="00F367D5" w:rsidRDefault="00A479AF" w:rsidP="00043F7B">
      <w:pPr>
        <w:shd w:val="clear" w:color="auto" w:fill="FFFFFF"/>
        <w:tabs>
          <w:tab w:val="left" w:pos="230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-</w:t>
      </w:r>
      <w:r w:rsidRPr="00F367D5">
        <w:rPr>
          <w:color w:val="000000"/>
          <w:sz w:val="24"/>
          <w:szCs w:val="24"/>
        </w:rPr>
        <w:tab/>
        <w:t>преимущества и недостатки цифровой съемки. Устройство цифровых камер (ПЗС-матрица, карточки памяти и их форматы, ЖК-дисплей, объектив, вспышка),</w:t>
      </w:r>
    </w:p>
    <w:p w:rsidR="00A479AF" w:rsidRPr="00F367D5" w:rsidRDefault="005A7688" w:rsidP="00043F7B">
      <w:pPr>
        <w:shd w:val="clear" w:color="auto" w:fill="FFFFFF"/>
        <w:tabs>
          <w:tab w:val="left" w:pos="230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- </w:t>
      </w:r>
      <w:r w:rsidR="00A479AF" w:rsidRPr="00F367D5">
        <w:rPr>
          <w:color w:val="000000"/>
          <w:sz w:val="24"/>
          <w:szCs w:val="24"/>
        </w:rPr>
        <w:t>характеристики и виды цифровых камер, разрешение, глубина цвета, цветовые модели;</w:t>
      </w:r>
    </w:p>
    <w:p w:rsidR="00A479AF" w:rsidRPr="00F367D5" w:rsidRDefault="005A7688" w:rsidP="00043F7B">
      <w:pPr>
        <w:shd w:val="clear" w:color="auto" w:fill="FFFFFF"/>
        <w:tabs>
          <w:tab w:val="left" w:pos="144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- </w:t>
      </w:r>
      <w:r w:rsidR="00A479AF" w:rsidRPr="00F367D5">
        <w:rPr>
          <w:color w:val="000000"/>
          <w:sz w:val="24"/>
          <w:szCs w:val="24"/>
        </w:rPr>
        <w:t>Различные форматы графических файлов (</w:t>
      </w:r>
      <w:r w:rsidR="00A479AF" w:rsidRPr="00F367D5">
        <w:rPr>
          <w:color w:val="000000"/>
          <w:sz w:val="24"/>
          <w:szCs w:val="24"/>
          <w:lang w:val="en-US"/>
        </w:rPr>
        <w:t>Jpeg</w:t>
      </w:r>
      <w:r w:rsidR="00A479AF" w:rsidRPr="00F367D5">
        <w:rPr>
          <w:color w:val="000000"/>
          <w:sz w:val="24"/>
          <w:szCs w:val="24"/>
        </w:rPr>
        <w:t xml:space="preserve">, </w:t>
      </w:r>
      <w:r w:rsidR="00A479AF" w:rsidRPr="00F367D5">
        <w:rPr>
          <w:color w:val="000000"/>
          <w:sz w:val="24"/>
          <w:szCs w:val="24"/>
          <w:lang w:val="en-US"/>
        </w:rPr>
        <w:t>gif</w:t>
      </w:r>
      <w:r w:rsidR="00A479AF" w:rsidRPr="00F367D5">
        <w:rPr>
          <w:color w:val="000000"/>
          <w:sz w:val="24"/>
          <w:szCs w:val="24"/>
        </w:rPr>
        <w:t xml:space="preserve">, </w:t>
      </w:r>
      <w:r w:rsidR="00A479AF" w:rsidRPr="00F367D5">
        <w:rPr>
          <w:color w:val="000000"/>
          <w:sz w:val="24"/>
          <w:szCs w:val="24"/>
          <w:lang w:val="en-US"/>
        </w:rPr>
        <w:t>Bmp</w:t>
      </w:r>
      <w:r w:rsidR="00A479AF" w:rsidRPr="00F367D5">
        <w:rPr>
          <w:color w:val="000000"/>
          <w:sz w:val="24"/>
          <w:szCs w:val="24"/>
        </w:rPr>
        <w:t xml:space="preserve">, </w:t>
      </w:r>
      <w:proofErr w:type="spellStart"/>
      <w:r w:rsidR="00A479AF" w:rsidRPr="00F367D5">
        <w:rPr>
          <w:color w:val="000000"/>
          <w:sz w:val="24"/>
          <w:szCs w:val="24"/>
          <w:lang w:val="en-US"/>
        </w:rPr>
        <w:t>Psd</w:t>
      </w:r>
      <w:proofErr w:type="spellEnd"/>
      <w:r w:rsidR="00A479AF" w:rsidRPr="00F367D5">
        <w:rPr>
          <w:color w:val="000000"/>
          <w:sz w:val="24"/>
          <w:szCs w:val="24"/>
        </w:rPr>
        <w:t xml:space="preserve">, </w:t>
      </w:r>
      <w:proofErr w:type="spellStart"/>
      <w:r w:rsidR="00A479AF" w:rsidRPr="00F367D5">
        <w:rPr>
          <w:color w:val="000000"/>
          <w:sz w:val="24"/>
          <w:szCs w:val="24"/>
          <w:lang w:val="en-US"/>
        </w:rPr>
        <w:t>Png</w:t>
      </w:r>
      <w:proofErr w:type="spellEnd"/>
      <w:r w:rsidR="00A479AF" w:rsidRPr="00F367D5">
        <w:rPr>
          <w:color w:val="000000"/>
          <w:sz w:val="24"/>
          <w:szCs w:val="24"/>
        </w:rPr>
        <w:t>).</w:t>
      </w:r>
    </w:p>
    <w:p w:rsidR="009D64B5" w:rsidRPr="00F367D5" w:rsidRDefault="005A7688" w:rsidP="00043F7B">
      <w:pPr>
        <w:shd w:val="clear" w:color="auto" w:fill="FFFFFF"/>
        <w:tabs>
          <w:tab w:val="left" w:pos="211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- </w:t>
      </w:r>
      <w:r w:rsidR="00A479AF" w:rsidRPr="00F367D5">
        <w:rPr>
          <w:color w:val="000000"/>
          <w:sz w:val="24"/>
          <w:szCs w:val="24"/>
        </w:rPr>
        <w:t>Возможности цифровых камер: запись звука, видео.</w:t>
      </w:r>
    </w:p>
    <w:p w:rsidR="00A479AF" w:rsidRPr="00F367D5" w:rsidRDefault="005A7688" w:rsidP="00043F7B">
      <w:pPr>
        <w:shd w:val="clear" w:color="auto" w:fill="FFFFFF"/>
        <w:tabs>
          <w:tab w:val="left" w:pos="211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- </w:t>
      </w:r>
      <w:r w:rsidR="00A479AF" w:rsidRPr="00F367D5">
        <w:rPr>
          <w:color w:val="000000"/>
          <w:sz w:val="24"/>
          <w:szCs w:val="24"/>
        </w:rPr>
        <w:t>Принцип работы сканера;</w:t>
      </w:r>
    </w:p>
    <w:p w:rsidR="00A479AF" w:rsidRPr="00F367D5" w:rsidRDefault="005A7688" w:rsidP="00043F7B">
      <w:pPr>
        <w:shd w:val="clear" w:color="auto" w:fill="FFFFFF"/>
        <w:tabs>
          <w:tab w:val="left" w:pos="163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- </w:t>
      </w:r>
      <w:r w:rsidR="00A479AF" w:rsidRPr="00F367D5">
        <w:rPr>
          <w:color w:val="000000"/>
          <w:sz w:val="24"/>
          <w:szCs w:val="24"/>
        </w:rPr>
        <w:t xml:space="preserve">Возможности программ </w:t>
      </w:r>
      <w:r w:rsidR="00A479AF" w:rsidRPr="00F367D5">
        <w:rPr>
          <w:color w:val="000000"/>
          <w:sz w:val="24"/>
          <w:szCs w:val="24"/>
          <w:lang w:val="en-US"/>
        </w:rPr>
        <w:t>Adobe</w:t>
      </w:r>
      <w:r w:rsidR="00A479AF" w:rsidRPr="00F367D5">
        <w:rPr>
          <w:color w:val="000000"/>
          <w:sz w:val="24"/>
          <w:szCs w:val="24"/>
        </w:rPr>
        <w:t xml:space="preserve"> </w:t>
      </w:r>
      <w:r w:rsidR="00A479AF" w:rsidRPr="00F367D5">
        <w:rPr>
          <w:color w:val="000000"/>
          <w:sz w:val="24"/>
          <w:szCs w:val="24"/>
          <w:lang w:val="en-US"/>
        </w:rPr>
        <w:t>Photoshop</w:t>
      </w:r>
      <w:r w:rsidR="00A479AF" w:rsidRPr="00F367D5">
        <w:rPr>
          <w:color w:val="000000"/>
          <w:sz w:val="24"/>
          <w:szCs w:val="24"/>
        </w:rPr>
        <w:t xml:space="preserve">, </w:t>
      </w:r>
      <w:r w:rsidR="00A479AF" w:rsidRPr="00F367D5">
        <w:rPr>
          <w:color w:val="000000"/>
          <w:sz w:val="24"/>
          <w:szCs w:val="24"/>
          <w:lang w:val="en-US"/>
        </w:rPr>
        <w:t>GIMP</w:t>
      </w:r>
      <w:r w:rsidR="00A479AF" w:rsidRPr="00F367D5">
        <w:rPr>
          <w:color w:val="000000"/>
          <w:sz w:val="24"/>
          <w:szCs w:val="24"/>
        </w:rPr>
        <w:t>;</w:t>
      </w:r>
    </w:p>
    <w:p w:rsidR="00A479AF" w:rsidRPr="00F367D5" w:rsidRDefault="005A7688" w:rsidP="00043F7B">
      <w:pPr>
        <w:shd w:val="clear" w:color="auto" w:fill="FFFFFF"/>
        <w:tabs>
          <w:tab w:val="left" w:pos="163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- </w:t>
      </w:r>
      <w:r w:rsidR="00A479AF" w:rsidRPr="00F367D5">
        <w:rPr>
          <w:color w:val="000000"/>
          <w:sz w:val="24"/>
          <w:szCs w:val="24"/>
        </w:rPr>
        <w:t xml:space="preserve">Интерфейс программ </w:t>
      </w:r>
      <w:r w:rsidR="00A479AF" w:rsidRPr="00F367D5">
        <w:rPr>
          <w:color w:val="000000"/>
          <w:sz w:val="24"/>
          <w:szCs w:val="24"/>
          <w:lang w:val="en-US"/>
        </w:rPr>
        <w:t>GIMP</w:t>
      </w:r>
      <w:r w:rsidR="00A479AF" w:rsidRPr="00F367D5">
        <w:rPr>
          <w:color w:val="000000"/>
          <w:sz w:val="24"/>
          <w:szCs w:val="24"/>
        </w:rPr>
        <w:t>;</w:t>
      </w:r>
    </w:p>
    <w:p w:rsidR="005A7688" w:rsidRPr="00F367D5" w:rsidRDefault="005A7688" w:rsidP="00043F7B">
      <w:pPr>
        <w:shd w:val="clear" w:color="auto" w:fill="FFFFFF"/>
        <w:tabs>
          <w:tab w:val="left" w:pos="163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- </w:t>
      </w:r>
      <w:r w:rsidR="00A479AF" w:rsidRPr="00F367D5">
        <w:rPr>
          <w:color w:val="000000"/>
          <w:sz w:val="24"/>
          <w:szCs w:val="24"/>
        </w:rPr>
        <w:t xml:space="preserve">понятие о слое, способы выделения изображений; </w:t>
      </w:r>
    </w:p>
    <w:p w:rsidR="00A479AF" w:rsidRPr="00F367D5" w:rsidRDefault="005A7688" w:rsidP="00043F7B">
      <w:pPr>
        <w:shd w:val="clear" w:color="auto" w:fill="FFFFFF"/>
        <w:tabs>
          <w:tab w:val="left" w:pos="163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- </w:t>
      </w:r>
      <w:r w:rsidR="00A479AF" w:rsidRPr="00F367D5">
        <w:rPr>
          <w:color w:val="000000"/>
          <w:sz w:val="24"/>
          <w:szCs w:val="24"/>
        </w:rPr>
        <w:t xml:space="preserve">способы обработки цифровой фотографии в программе </w:t>
      </w:r>
      <w:proofErr w:type="spellStart"/>
      <w:r w:rsidR="00A479AF" w:rsidRPr="00F367D5">
        <w:rPr>
          <w:color w:val="000000"/>
          <w:sz w:val="24"/>
          <w:szCs w:val="24"/>
        </w:rPr>
        <w:t>Gimp</w:t>
      </w:r>
      <w:proofErr w:type="spellEnd"/>
      <w:r w:rsidR="00A479AF" w:rsidRPr="00F367D5">
        <w:rPr>
          <w:color w:val="000000"/>
          <w:sz w:val="24"/>
          <w:szCs w:val="24"/>
        </w:rPr>
        <w:t>.</w:t>
      </w:r>
    </w:p>
    <w:p w:rsidR="00A479AF" w:rsidRPr="00F367D5" w:rsidRDefault="009D64B5" w:rsidP="00043F7B">
      <w:pPr>
        <w:shd w:val="clear" w:color="auto" w:fill="FFFFFF"/>
        <w:tabs>
          <w:tab w:val="left" w:pos="163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b/>
          <w:bCs/>
          <w:color w:val="000000"/>
          <w:sz w:val="24"/>
          <w:szCs w:val="24"/>
        </w:rPr>
        <w:tab/>
      </w:r>
      <w:r w:rsidR="005A7688" w:rsidRPr="00F367D5">
        <w:rPr>
          <w:b/>
          <w:bCs/>
          <w:color w:val="000000"/>
          <w:sz w:val="24"/>
          <w:szCs w:val="24"/>
        </w:rPr>
        <w:t xml:space="preserve">        </w:t>
      </w:r>
      <w:r w:rsidR="00A479AF" w:rsidRPr="00F367D5">
        <w:rPr>
          <w:b/>
          <w:bCs/>
          <w:color w:val="000000"/>
          <w:sz w:val="24"/>
          <w:szCs w:val="24"/>
        </w:rPr>
        <w:t xml:space="preserve">Основные понятия: </w:t>
      </w:r>
      <w:r w:rsidR="00A479AF" w:rsidRPr="00F367D5">
        <w:rPr>
          <w:color w:val="000000"/>
          <w:sz w:val="24"/>
          <w:szCs w:val="24"/>
        </w:rPr>
        <w:t>экспозиция, выдержка, диафрагма, светочувствительность, слой, фильтр, цветовая модель, баннер, логотип, тон, контрастность, векторное изображение, растровое изображение.</w:t>
      </w:r>
    </w:p>
    <w:p w:rsidR="00A479AF" w:rsidRPr="00F367D5" w:rsidRDefault="00A479AF" w:rsidP="00043F7B">
      <w:pPr>
        <w:shd w:val="clear" w:color="auto" w:fill="FFFFFF"/>
        <w:spacing w:line="20" w:lineRule="atLeast"/>
        <w:ind w:left="426"/>
        <w:rPr>
          <w:b/>
          <w:bCs/>
          <w:color w:val="000000"/>
          <w:sz w:val="24"/>
          <w:szCs w:val="24"/>
        </w:rPr>
      </w:pPr>
      <w:r w:rsidRPr="00F367D5">
        <w:rPr>
          <w:b/>
          <w:bCs/>
          <w:color w:val="000000"/>
          <w:sz w:val="24"/>
          <w:szCs w:val="24"/>
        </w:rPr>
        <w:t>В результате обучения учащиеся должны уметь:</w:t>
      </w:r>
    </w:p>
    <w:p w:rsidR="00A479AF" w:rsidRPr="00F367D5" w:rsidRDefault="00A479AF" w:rsidP="00043F7B">
      <w:pPr>
        <w:shd w:val="clear" w:color="auto" w:fill="FFFFFF"/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- фотографировать в различных режимах: макросъёмка, съёмка объектов освещенных сзади, режимах подавления красных глаз; делать портреты, снимать пейзаж, натюрморты, животных, фотографировать мелкие объекты (например насекомых), снимать архитектурные постройки, осуществлять видеозапись на фотокамеру;</w:t>
      </w:r>
    </w:p>
    <w:p w:rsidR="00A479AF" w:rsidRPr="00F367D5" w:rsidRDefault="00A479AF" w:rsidP="00043F7B">
      <w:pPr>
        <w:shd w:val="clear" w:color="auto" w:fill="FFFFFF"/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lastRenderedPageBreak/>
        <w:t xml:space="preserve">- уметь сканировать и пользоваться программой </w:t>
      </w:r>
      <w:r w:rsidRPr="00F367D5">
        <w:rPr>
          <w:color w:val="000000"/>
          <w:sz w:val="24"/>
          <w:szCs w:val="24"/>
          <w:lang w:val="en-US"/>
        </w:rPr>
        <w:t>Fine</w:t>
      </w:r>
      <w:r w:rsidRPr="00F367D5">
        <w:rPr>
          <w:color w:val="000000"/>
          <w:sz w:val="24"/>
          <w:szCs w:val="24"/>
        </w:rPr>
        <w:t xml:space="preserve"> </w:t>
      </w:r>
      <w:r w:rsidRPr="00F367D5">
        <w:rPr>
          <w:color w:val="000000"/>
          <w:sz w:val="24"/>
          <w:szCs w:val="24"/>
          <w:lang w:val="en-US"/>
        </w:rPr>
        <w:t>Reader</w:t>
      </w:r>
      <w:r w:rsidRPr="00F367D5">
        <w:rPr>
          <w:color w:val="000000"/>
          <w:sz w:val="24"/>
          <w:szCs w:val="24"/>
        </w:rPr>
        <w:t xml:space="preserve">; </w:t>
      </w:r>
    </w:p>
    <w:p w:rsidR="00A479AF" w:rsidRPr="00F367D5" w:rsidRDefault="00A479AF" w:rsidP="00043F7B">
      <w:pPr>
        <w:shd w:val="clear" w:color="auto" w:fill="FFFFFF"/>
        <w:tabs>
          <w:tab w:val="left" w:pos="245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-</w:t>
      </w:r>
      <w:r w:rsidRPr="00F367D5">
        <w:rPr>
          <w:color w:val="000000"/>
          <w:sz w:val="24"/>
          <w:szCs w:val="24"/>
        </w:rPr>
        <w:tab/>
        <w:t>выделять изображения на фотографии различными способами (с помощью лассо,</w:t>
      </w:r>
      <w:r w:rsidR="009D64B5" w:rsidRPr="00F367D5">
        <w:rPr>
          <w:color w:val="000000"/>
          <w:sz w:val="24"/>
          <w:szCs w:val="24"/>
        </w:rPr>
        <w:t xml:space="preserve"> </w:t>
      </w:r>
      <w:r w:rsidRPr="00F367D5">
        <w:rPr>
          <w:color w:val="000000"/>
          <w:sz w:val="24"/>
          <w:szCs w:val="24"/>
        </w:rPr>
        <w:t>волшебной палочки, пера, в режиме быстрой маски);</w:t>
      </w:r>
    </w:p>
    <w:p w:rsidR="00A479AF" w:rsidRPr="00F367D5" w:rsidRDefault="00A479AF" w:rsidP="00043F7B">
      <w:pPr>
        <w:shd w:val="clear" w:color="auto" w:fill="FFFFFF"/>
        <w:tabs>
          <w:tab w:val="left" w:pos="144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-</w:t>
      </w:r>
      <w:r w:rsidRPr="00F367D5">
        <w:rPr>
          <w:color w:val="000000"/>
          <w:sz w:val="24"/>
          <w:szCs w:val="24"/>
        </w:rPr>
        <w:tab/>
        <w:t>размещать слои относительно друг друга на фотографии;</w:t>
      </w:r>
    </w:p>
    <w:p w:rsidR="00A479AF" w:rsidRPr="00F367D5" w:rsidRDefault="00A479AF" w:rsidP="00043F7B">
      <w:pPr>
        <w:shd w:val="clear" w:color="auto" w:fill="FFFFFF"/>
        <w:tabs>
          <w:tab w:val="left" w:pos="206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-</w:t>
      </w:r>
      <w:r w:rsidRPr="00F367D5">
        <w:rPr>
          <w:color w:val="000000"/>
          <w:sz w:val="24"/>
          <w:szCs w:val="24"/>
        </w:rPr>
        <w:tab/>
        <w:t>составлять коллаж из нескольких изображений, объединять несколько фотографий в</w:t>
      </w:r>
      <w:r w:rsidR="009D64B5" w:rsidRPr="00F367D5">
        <w:rPr>
          <w:color w:val="000000"/>
          <w:sz w:val="24"/>
          <w:szCs w:val="24"/>
        </w:rPr>
        <w:t xml:space="preserve"> </w:t>
      </w:r>
      <w:r w:rsidRPr="00F367D5">
        <w:rPr>
          <w:color w:val="000000"/>
          <w:sz w:val="24"/>
          <w:szCs w:val="24"/>
        </w:rPr>
        <w:t>одно изображение;</w:t>
      </w:r>
    </w:p>
    <w:p w:rsidR="00A479AF" w:rsidRPr="00F367D5" w:rsidRDefault="00A479AF" w:rsidP="00043F7B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создавать из фотографий цифровые картины, применяя различные фильтры;</w:t>
      </w:r>
    </w:p>
    <w:p w:rsidR="00A479AF" w:rsidRPr="00F367D5" w:rsidRDefault="00A479AF" w:rsidP="00043F7B">
      <w:pPr>
        <w:numPr>
          <w:ilvl w:val="0"/>
          <w:numId w:val="6"/>
        </w:numPr>
        <w:shd w:val="clear" w:color="auto" w:fill="FFFFFF"/>
        <w:tabs>
          <w:tab w:val="clear" w:pos="0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осуществлять коррекцию тона и цвета, заменять цвета, оттенки на фотографии, изменять яркость, контрастность изображения; уметь использовать для коррекции тоновые кривые и уровни;</w:t>
      </w:r>
    </w:p>
    <w:p w:rsidR="00A479AF" w:rsidRPr="00F367D5" w:rsidRDefault="00A479AF" w:rsidP="00043F7B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20" w:lineRule="atLeast"/>
        <w:ind w:left="426"/>
        <w:rPr>
          <w:color w:val="000000"/>
          <w:sz w:val="24"/>
          <w:szCs w:val="24"/>
        </w:rPr>
      </w:pPr>
      <w:proofErr w:type="spellStart"/>
      <w:r w:rsidRPr="00F367D5">
        <w:rPr>
          <w:color w:val="000000"/>
          <w:sz w:val="24"/>
          <w:szCs w:val="24"/>
        </w:rPr>
        <w:t>кадрировать</w:t>
      </w:r>
      <w:proofErr w:type="spellEnd"/>
      <w:r w:rsidRPr="00F367D5">
        <w:rPr>
          <w:color w:val="000000"/>
          <w:sz w:val="24"/>
          <w:szCs w:val="24"/>
        </w:rPr>
        <w:t>, изменять размеры изображения;</w:t>
      </w:r>
    </w:p>
    <w:p w:rsidR="00A479AF" w:rsidRPr="00F367D5" w:rsidRDefault="00A479AF" w:rsidP="00043F7B">
      <w:pPr>
        <w:numPr>
          <w:ilvl w:val="0"/>
          <w:numId w:val="7"/>
        </w:numPr>
        <w:shd w:val="clear" w:color="auto" w:fill="FFFFFF"/>
        <w:tabs>
          <w:tab w:val="left" w:pos="130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работать с текстом в программе </w:t>
      </w:r>
      <w:r w:rsidRPr="00F367D5">
        <w:rPr>
          <w:color w:val="000000"/>
          <w:sz w:val="24"/>
          <w:szCs w:val="24"/>
          <w:lang w:val="en-US"/>
        </w:rPr>
        <w:t>GIMP</w:t>
      </w:r>
      <w:r w:rsidRPr="00F367D5">
        <w:rPr>
          <w:color w:val="000000"/>
          <w:sz w:val="24"/>
          <w:szCs w:val="24"/>
        </w:rPr>
        <w:t xml:space="preserve"> и использовать для его оформления различные эффекты;</w:t>
      </w:r>
    </w:p>
    <w:p w:rsidR="00A479AF" w:rsidRPr="00F367D5" w:rsidRDefault="00A479AF" w:rsidP="00043F7B">
      <w:pPr>
        <w:numPr>
          <w:ilvl w:val="0"/>
          <w:numId w:val="7"/>
        </w:numPr>
        <w:shd w:val="clear" w:color="auto" w:fill="FFFFFF"/>
        <w:tabs>
          <w:tab w:val="left" w:pos="130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создавать рамки для фотографий в программе </w:t>
      </w:r>
      <w:r w:rsidRPr="00F367D5">
        <w:rPr>
          <w:color w:val="000000"/>
          <w:sz w:val="24"/>
          <w:szCs w:val="24"/>
          <w:lang w:val="en-US"/>
        </w:rPr>
        <w:t>GIMP</w:t>
      </w:r>
      <w:r w:rsidRPr="00F367D5">
        <w:rPr>
          <w:color w:val="000000"/>
          <w:sz w:val="24"/>
          <w:szCs w:val="24"/>
        </w:rPr>
        <w:t>;</w:t>
      </w:r>
    </w:p>
    <w:p w:rsidR="00A479AF" w:rsidRPr="00F367D5" w:rsidRDefault="00A479AF" w:rsidP="00043F7B">
      <w:pPr>
        <w:numPr>
          <w:ilvl w:val="0"/>
          <w:numId w:val="7"/>
        </w:numPr>
        <w:shd w:val="clear" w:color="auto" w:fill="FFFFFF"/>
        <w:tabs>
          <w:tab w:val="left" w:pos="130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раскрашивать черно-белые фотографии, подкрашивать объекты на фотографии;</w:t>
      </w:r>
    </w:p>
    <w:p w:rsidR="00A479AF" w:rsidRPr="00F367D5" w:rsidRDefault="00A479AF" w:rsidP="00043F7B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уметь делать спецэффекты в программе </w:t>
      </w:r>
      <w:r w:rsidRPr="00F367D5">
        <w:rPr>
          <w:color w:val="000000"/>
          <w:sz w:val="24"/>
          <w:szCs w:val="24"/>
          <w:lang w:val="en-US"/>
        </w:rPr>
        <w:t>GIMP</w:t>
      </w:r>
      <w:r w:rsidRPr="00F367D5">
        <w:rPr>
          <w:color w:val="000000"/>
          <w:sz w:val="24"/>
          <w:szCs w:val="24"/>
        </w:rPr>
        <w:t xml:space="preserve"> (завернутый уголок, растушевка, разорванное фото);</w:t>
      </w:r>
    </w:p>
    <w:p w:rsidR="00A479AF" w:rsidRPr="00F367D5" w:rsidRDefault="00A479AF" w:rsidP="00043F7B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0" w:lineRule="atLeast"/>
        <w:ind w:left="426"/>
        <w:rPr>
          <w:color w:val="000000"/>
          <w:spacing w:val="-1"/>
          <w:sz w:val="24"/>
          <w:szCs w:val="24"/>
        </w:rPr>
      </w:pPr>
      <w:r w:rsidRPr="00F367D5">
        <w:rPr>
          <w:color w:val="000000"/>
          <w:spacing w:val="-1"/>
          <w:sz w:val="24"/>
          <w:szCs w:val="24"/>
        </w:rPr>
        <w:t>восстанавливать старые фотографии;</w:t>
      </w:r>
    </w:p>
    <w:p w:rsidR="00A479AF" w:rsidRPr="00F367D5" w:rsidRDefault="00A479AF" w:rsidP="00043F7B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0" w:lineRule="atLeast"/>
        <w:ind w:left="426"/>
        <w:rPr>
          <w:color w:val="000000"/>
          <w:spacing w:val="-1"/>
          <w:sz w:val="24"/>
          <w:szCs w:val="24"/>
        </w:rPr>
      </w:pPr>
      <w:r w:rsidRPr="00F367D5">
        <w:rPr>
          <w:color w:val="000000"/>
          <w:spacing w:val="-1"/>
          <w:sz w:val="24"/>
          <w:szCs w:val="24"/>
        </w:rPr>
        <w:t>создавать различные текстуры;</w:t>
      </w:r>
    </w:p>
    <w:p w:rsidR="00A479AF" w:rsidRPr="00F367D5" w:rsidRDefault="00A479AF" w:rsidP="00043F7B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оформлять календари;</w:t>
      </w:r>
    </w:p>
    <w:p w:rsidR="00A479AF" w:rsidRPr="00F367D5" w:rsidRDefault="00A479AF" w:rsidP="00043F7B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имитировать на фото природные явления (дождь, радуг, восход солнца, туман, молния);</w:t>
      </w:r>
    </w:p>
    <w:p w:rsidR="00A479AF" w:rsidRPr="00F367D5" w:rsidRDefault="00A479AF" w:rsidP="00043F7B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создавать элементы дизайна: кнопки, баннеры.</w:t>
      </w:r>
    </w:p>
    <w:p w:rsidR="00A479AF" w:rsidRPr="00F367D5" w:rsidRDefault="00A479AF" w:rsidP="00043F7B">
      <w:pPr>
        <w:shd w:val="clear" w:color="auto" w:fill="FFFFFF"/>
        <w:spacing w:line="20" w:lineRule="atLeast"/>
        <w:ind w:left="426"/>
        <w:jc w:val="both"/>
        <w:rPr>
          <w:b/>
          <w:bCs/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Образовательный результат программы выражается в овладении ребенком набора индивидуальных качеств, профессиональных </w:t>
      </w:r>
      <w:r w:rsidRPr="00F367D5">
        <w:rPr>
          <w:b/>
          <w:bCs/>
          <w:color w:val="000000"/>
          <w:sz w:val="24"/>
          <w:szCs w:val="24"/>
        </w:rPr>
        <w:t>знаний, умений и навыков:</w:t>
      </w:r>
    </w:p>
    <w:p w:rsidR="00A479AF" w:rsidRPr="00F367D5" w:rsidRDefault="00A479AF" w:rsidP="00043F7B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способность к активному сотрудничеству в любом виде деятельности;</w:t>
      </w:r>
    </w:p>
    <w:p w:rsidR="00A479AF" w:rsidRPr="00F367D5" w:rsidRDefault="00A479AF" w:rsidP="00043F7B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умение ясно выражать свои мысли и общаться с собеседниками и партнерами;</w:t>
      </w:r>
    </w:p>
    <w:p w:rsidR="00A479AF" w:rsidRPr="00F367D5" w:rsidRDefault="00A479AF" w:rsidP="00043F7B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навыки самостоятельной постановки и решения нестандартных творческих задач;</w:t>
      </w:r>
    </w:p>
    <w:p w:rsidR="00A479AF" w:rsidRPr="00F367D5" w:rsidRDefault="00A479AF" w:rsidP="00043F7B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умение ориентироваться в нестандартной ситуации;</w:t>
      </w:r>
    </w:p>
    <w:p w:rsidR="00A479AF" w:rsidRPr="00F367D5" w:rsidRDefault="00A479AF" w:rsidP="00043F7B">
      <w:pPr>
        <w:shd w:val="clear" w:color="auto" w:fill="FFFFFF"/>
        <w:tabs>
          <w:tab w:val="left" w:pos="787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-</w:t>
      </w:r>
      <w:r w:rsidRPr="00F367D5">
        <w:rPr>
          <w:color w:val="000000"/>
          <w:sz w:val="24"/>
          <w:szCs w:val="24"/>
        </w:rPr>
        <w:tab/>
        <w:t xml:space="preserve">владение основами </w:t>
      </w:r>
      <w:proofErr w:type="spellStart"/>
      <w:r w:rsidRPr="00F367D5">
        <w:rPr>
          <w:color w:val="000000"/>
          <w:sz w:val="24"/>
          <w:szCs w:val="24"/>
        </w:rPr>
        <w:t>фотомастерства</w:t>
      </w:r>
      <w:proofErr w:type="spellEnd"/>
      <w:r w:rsidRPr="00F367D5">
        <w:rPr>
          <w:color w:val="000000"/>
          <w:sz w:val="24"/>
          <w:szCs w:val="24"/>
        </w:rPr>
        <w:t>.</w:t>
      </w:r>
    </w:p>
    <w:p w:rsidR="00A479AF" w:rsidRPr="00F367D5" w:rsidRDefault="00A479AF" w:rsidP="00043F7B">
      <w:pPr>
        <w:shd w:val="clear" w:color="auto" w:fill="FFFFFF"/>
        <w:spacing w:line="20" w:lineRule="atLeast"/>
        <w:ind w:left="426" w:firstLine="720"/>
        <w:jc w:val="both"/>
        <w:rPr>
          <w:color w:val="000000"/>
          <w:spacing w:val="-1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Настоящая программа является одногодичной программой дополнительного </w:t>
      </w:r>
      <w:r w:rsidRPr="00F367D5">
        <w:rPr>
          <w:color w:val="000000"/>
          <w:spacing w:val="-1"/>
          <w:sz w:val="24"/>
          <w:szCs w:val="24"/>
        </w:rPr>
        <w:t>образовани</w:t>
      </w:r>
      <w:r w:rsidR="00366FEB" w:rsidRPr="00F367D5">
        <w:rPr>
          <w:color w:val="000000"/>
          <w:spacing w:val="-1"/>
          <w:sz w:val="24"/>
          <w:szCs w:val="24"/>
        </w:rPr>
        <w:t>я детей, рассчитана на учащихся 9 класса.</w:t>
      </w:r>
    </w:p>
    <w:p w:rsidR="00366FEB" w:rsidRPr="00F367D5" w:rsidRDefault="00A479AF" w:rsidP="00043F7B">
      <w:pPr>
        <w:shd w:val="clear" w:color="auto" w:fill="FFFFFF"/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Программа рассчитана на </w:t>
      </w:r>
      <w:r w:rsidR="00366FEB" w:rsidRPr="00F367D5">
        <w:rPr>
          <w:color w:val="000000"/>
          <w:sz w:val="24"/>
          <w:szCs w:val="24"/>
        </w:rPr>
        <w:t>68</w:t>
      </w:r>
      <w:r w:rsidR="009D64B5" w:rsidRPr="00F367D5">
        <w:rPr>
          <w:color w:val="000000"/>
          <w:sz w:val="24"/>
          <w:szCs w:val="24"/>
        </w:rPr>
        <w:t xml:space="preserve"> час</w:t>
      </w:r>
      <w:r w:rsidR="00366FEB" w:rsidRPr="00F367D5">
        <w:rPr>
          <w:color w:val="000000"/>
          <w:sz w:val="24"/>
          <w:szCs w:val="24"/>
        </w:rPr>
        <w:t>ов</w:t>
      </w:r>
      <w:r w:rsidRPr="00F367D5">
        <w:rPr>
          <w:color w:val="000000"/>
          <w:sz w:val="24"/>
          <w:szCs w:val="24"/>
        </w:rPr>
        <w:t xml:space="preserve"> </w:t>
      </w:r>
      <w:r w:rsidR="009D64B5" w:rsidRPr="00F367D5">
        <w:rPr>
          <w:color w:val="000000"/>
          <w:sz w:val="24"/>
          <w:szCs w:val="24"/>
        </w:rPr>
        <w:t>–</w:t>
      </w:r>
      <w:r w:rsidRPr="00F367D5">
        <w:rPr>
          <w:color w:val="000000"/>
          <w:sz w:val="24"/>
          <w:szCs w:val="24"/>
        </w:rPr>
        <w:t xml:space="preserve"> </w:t>
      </w:r>
      <w:r w:rsidR="009D64B5" w:rsidRPr="00F367D5">
        <w:rPr>
          <w:color w:val="000000"/>
          <w:sz w:val="24"/>
          <w:szCs w:val="24"/>
        </w:rPr>
        <w:t>1</w:t>
      </w:r>
      <w:r w:rsidRPr="00F367D5">
        <w:rPr>
          <w:color w:val="000000"/>
          <w:sz w:val="24"/>
          <w:szCs w:val="24"/>
        </w:rPr>
        <w:t xml:space="preserve"> раз</w:t>
      </w:r>
      <w:r w:rsidR="00366FEB" w:rsidRPr="00F367D5">
        <w:rPr>
          <w:color w:val="000000"/>
          <w:sz w:val="24"/>
          <w:szCs w:val="24"/>
        </w:rPr>
        <w:t xml:space="preserve"> в неделю по 2 часа.</w:t>
      </w:r>
    </w:p>
    <w:p w:rsidR="00A479AF" w:rsidRPr="00F367D5" w:rsidRDefault="005A7688" w:rsidP="00043F7B">
      <w:pPr>
        <w:shd w:val="clear" w:color="auto" w:fill="FFFFFF"/>
        <w:spacing w:line="20" w:lineRule="atLeast"/>
        <w:ind w:left="426"/>
        <w:jc w:val="both"/>
        <w:rPr>
          <w:b/>
          <w:bCs/>
          <w:color w:val="000000"/>
          <w:spacing w:val="-1"/>
          <w:sz w:val="24"/>
          <w:szCs w:val="24"/>
        </w:rPr>
      </w:pPr>
      <w:r w:rsidRPr="00F367D5">
        <w:rPr>
          <w:b/>
          <w:bCs/>
          <w:color w:val="000000"/>
          <w:spacing w:val="-1"/>
          <w:sz w:val="24"/>
          <w:szCs w:val="24"/>
        </w:rPr>
        <w:t xml:space="preserve">         </w:t>
      </w:r>
      <w:r w:rsidR="00A479AF" w:rsidRPr="00F367D5">
        <w:rPr>
          <w:b/>
          <w:bCs/>
          <w:color w:val="000000"/>
          <w:spacing w:val="-1"/>
          <w:sz w:val="24"/>
          <w:szCs w:val="24"/>
        </w:rPr>
        <w:t>Результаты обучения в рамках программы:</w:t>
      </w:r>
    </w:p>
    <w:p w:rsidR="00A479AF" w:rsidRPr="00F367D5" w:rsidRDefault="00A479AF" w:rsidP="00043F7B">
      <w:pPr>
        <w:shd w:val="clear" w:color="auto" w:fill="FFFFFF"/>
        <w:tabs>
          <w:tab w:val="left" w:pos="1027"/>
        </w:tabs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pacing w:val="-19"/>
          <w:sz w:val="24"/>
          <w:szCs w:val="24"/>
        </w:rPr>
        <w:t>1)</w:t>
      </w:r>
      <w:r w:rsidRPr="00F367D5">
        <w:rPr>
          <w:color w:val="000000"/>
          <w:sz w:val="24"/>
          <w:szCs w:val="24"/>
        </w:rPr>
        <w:tab/>
        <w:t>повышение культурного и интеллектуального уровней подростков, их</w:t>
      </w:r>
      <w:r w:rsidR="009D64B5" w:rsidRPr="00F367D5">
        <w:rPr>
          <w:color w:val="000000"/>
          <w:sz w:val="24"/>
          <w:szCs w:val="24"/>
        </w:rPr>
        <w:t xml:space="preserve"> </w:t>
      </w:r>
      <w:r w:rsidRPr="00F367D5">
        <w:rPr>
          <w:color w:val="000000"/>
          <w:sz w:val="24"/>
          <w:szCs w:val="24"/>
        </w:rPr>
        <w:t>коммуникативных способностей;</w:t>
      </w:r>
    </w:p>
    <w:p w:rsidR="00A479AF" w:rsidRPr="00F367D5" w:rsidRDefault="00A479AF" w:rsidP="00043F7B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0" w:lineRule="atLeast"/>
        <w:ind w:left="426"/>
        <w:rPr>
          <w:color w:val="000000"/>
          <w:spacing w:val="-1"/>
          <w:sz w:val="24"/>
          <w:szCs w:val="24"/>
        </w:rPr>
      </w:pPr>
      <w:r w:rsidRPr="00F367D5">
        <w:rPr>
          <w:color w:val="000000"/>
          <w:spacing w:val="-1"/>
          <w:sz w:val="24"/>
          <w:szCs w:val="24"/>
        </w:rPr>
        <w:t>создание фото сюжетов;</w:t>
      </w:r>
    </w:p>
    <w:p w:rsidR="00A479AF" w:rsidRPr="00F367D5" w:rsidRDefault="00A479AF" w:rsidP="00043F7B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повышение активности учащихся в общественной жизни школы, города.</w:t>
      </w:r>
    </w:p>
    <w:p w:rsidR="009D64B5" w:rsidRPr="00F367D5" w:rsidRDefault="005A7688" w:rsidP="00043F7B">
      <w:pPr>
        <w:shd w:val="clear" w:color="auto" w:fill="FFFFFF"/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b/>
          <w:bCs/>
          <w:color w:val="000000"/>
          <w:sz w:val="24"/>
          <w:szCs w:val="24"/>
        </w:rPr>
        <w:t xml:space="preserve">         </w:t>
      </w:r>
      <w:r w:rsidR="00A479AF" w:rsidRPr="00F367D5">
        <w:rPr>
          <w:b/>
          <w:bCs/>
          <w:color w:val="000000"/>
          <w:sz w:val="24"/>
          <w:szCs w:val="24"/>
        </w:rPr>
        <w:t xml:space="preserve">Формы фиксации результатов: </w:t>
      </w:r>
      <w:r w:rsidR="00A479AF" w:rsidRPr="00F367D5">
        <w:rPr>
          <w:color w:val="000000"/>
          <w:sz w:val="24"/>
          <w:szCs w:val="24"/>
        </w:rPr>
        <w:t>подготов</w:t>
      </w:r>
      <w:r w:rsidR="00366FEB" w:rsidRPr="00F367D5">
        <w:rPr>
          <w:color w:val="000000"/>
          <w:sz w:val="24"/>
          <w:szCs w:val="24"/>
        </w:rPr>
        <w:t>ка фотоматериалов разных жанров</w:t>
      </w:r>
      <w:r w:rsidR="00A479AF" w:rsidRPr="00F367D5">
        <w:rPr>
          <w:color w:val="000000"/>
          <w:sz w:val="24"/>
          <w:szCs w:val="24"/>
        </w:rPr>
        <w:t xml:space="preserve">, выполнение индивидуальных заданий по съемке и монтажу отснятого материала. </w:t>
      </w:r>
      <w:r w:rsidR="00366FEB" w:rsidRPr="00F367D5">
        <w:rPr>
          <w:color w:val="000000"/>
          <w:sz w:val="24"/>
          <w:szCs w:val="24"/>
        </w:rPr>
        <w:t xml:space="preserve">Возможность участия в </w:t>
      </w:r>
      <w:r w:rsidRPr="00F367D5">
        <w:rPr>
          <w:color w:val="000000"/>
          <w:sz w:val="24"/>
          <w:szCs w:val="24"/>
        </w:rPr>
        <w:t xml:space="preserve">  </w:t>
      </w:r>
      <w:r w:rsidR="00A479AF" w:rsidRPr="00F367D5">
        <w:rPr>
          <w:color w:val="000000"/>
          <w:sz w:val="24"/>
          <w:szCs w:val="24"/>
        </w:rPr>
        <w:t>конкурсах</w:t>
      </w:r>
      <w:r w:rsidRPr="00F367D5">
        <w:rPr>
          <w:color w:val="000000"/>
          <w:sz w:val="24"/>
          <w:szCs w:val="24"/>
        </w:rPr>
        <w:t xml:space="preserve"> различного уровня</w:t>
      </w:r>
      <w:r w:rsidR="00A479AF" w:rsidRPr="00F367D5">
        <w:rPr>
          <w:color w:val="000000"/>
          <w:sz w:val="24"/>
          <w:szCs w:val="24"/>
        </w:rPr>
        <w:t>.</w:t>
      </w:r>
    </w:p>
    <w:p w:rsidR="009D64B5" w:rsidRPr="00F367D5" w:rsidRDefault="009D64B5" w:rsidP="00043F7B">
      <w:pPr>
        <w:shd w:val="clear" w:color="auto" w:fill="FFFFFF"/>
        <w:spacing w:line="20" w:lineRule="atLeast"/>
        <w:ind w:left="426"/>
        <w:jc w:val="both"/>
        <w:rPr>
          <w:color w:val="000000"/>
          <w:sz w:val="24"/>
          <w:szCs w:val="24"/>
        </w:rPr>
      </w:pPr>
    </w:p>
    <w:p w:rsidR="002D5174" w:rsidRPr="00F367D5" w:rsidRDefault="002D5174" w:rsidP="00043F7B">
      <w:pPr>
        <w:pStyle w:val="1"/>
        <w:spacing w:before="0" w:after="0" w:line="20" w:lineRule="atLeast"/>
        <w:ind w:left="426"/>
        <w:jc w:val="center"/>
        <w:rPr>
          <w:szCs w:val="24"/>
        </w:rPr>
      </w:pPr>
      <w:r w:rsidRPr="00F367D5">
        <w:rPr>
          <w:szCs w:val="24"/>
        </w:rPr>
        <w:t>Учебно-тематический план курса информатики и ИКТ</w:t>
      </w:r>
    </w:p>
    <w:tbl>
      <w:tblPr>
        <w:tblpPr w:leftFromText="180" w:rightFromText="180" w:vertAnchor="text" w:horzAnchor="margin" w:tblpX="392" w:tblpY="16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560"/>
        <w:gridCol w:w="1842"/>
        <w:gridCol w:w="1843"/>
      </w:tblGrid>
      <w:tr w:rsidR="002D5174" w:rsidRPr="00F367D5" w:rsidTr="00043F7B">
        <w:trPr>
          <w:cantSplit/>
          <w:trHeight w:val="640"/>
        </w:trPr>
        <w:tc>
          <w:tcPr>
            <w:tcW w:w="817" w:type="dxa"/>
            <w:vAlign w:val="center"/>
          </w:tcPr>
          <w:p w:rsidR="002D5174" w:rsidRPr="00F367D5" w:rsidRDefault="002D5174" w:rsidP="00043F7B">
            <w:pPr>
              <w:spacing w:line="20" w:lineRule="atLeast"/>
              <w:jc w:val="center"/>
              <w:rPr>
                <w:b/>
                <w:i/>
                <w:sz w:val="24"/>
                <w:szCs w:val="24"/>
              </w:rPr>
            </w:pPr>
            <w:r w:rsidRPr="00F367D5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2D5174" w:rsidRPr="00F367D5" w:rsidRDefault="002D5174" w:rsidP="00043F7B">
            <w:pPr>
              <w:spacing w:line="20" w:lineRule="atLeast"/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F367D5">
              <w:rPr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560" w:type="dxa"/>
            <w:vAlign w:val="center"/>
          </w:tcPr>
          <w:p w:rsidR="002D5174" w:rsidRPr="00F367D5" w:rsidRDefault="002D5174" w:rsidP="00043F7B">
            <w:pPr>
              <w:spacing w:line="20" w:lineRule="atLeast"/>
              <w:jc w:val="center"/>
              <w:rPr>
                <w:b/>
                <w:i/>
                <w:sz w:val="24"/>
                <w:szCs w:val="24"/>
              </w:rPr>
            </w:pPr>
            <w:r w:rsidRPr="00F367D5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2D5174" w:rsidRPr="00F367D5" w:rsidRDefault="00FA61DF" w:rsidP="00043F7B">
            <w:pPr>
              <w:spacing w:line="20" w:lineRule="atLeast"/>
              <w:ind w:left="21"/>
              <w:jc w:val="center"/>
              <w:rPr>
                <w:b/>
                <w:i/>
                <w:sz w:val="24"/>
                <w:szCs w:val="24"/>
              </w:rPr>
            </w:pPr>
            <w:r w:rsidRPr="00F367D5">
              <w:rPr>
                <w:b/>
                <w:i/>
                <w:sz w:val="24"/>
                <w:szCs w:val="24"/>
              </w:rPr>
              <w:t>Теоретическая часть программы</w:t>
            </w:r>
          </w:p>
        </w:tc>
        <w:tc>
          <w:tcPr>
            <w:tcW w:w="1843" w:type="dxa"/>
            <w:vAlign w:val="center"/>
          </w:tcPr>
          <w:p w:rsidR="002D5174" w:rsidRPr="00F367D5" w:rsidRDefault="002D5174" w:rsidP="00043F7B">
            <w:pPr>
              <w:spacing w:line="20" w:lineRule="atLeast"/>
              <w:jc w:val="center"/>
              <w:rPr>
                <w:b/>
                <w:i/>
                <w:sz w:val="24"/>
                <w:szCs w:val="24"/>
              </w:rPr>
            </w:pPr>
            <w:r w:rsidRPr="00F367D5">
              <w:rPr>
                <w:b/>
                <w:i/>
                <w:sz w:val="24"/>
                <w:szCs w:val="24"/>
              </w:rPr>
              <w:t>Практическая часть программы</w:t>
            </w:r>
          </w:p>
        </w:tc>
      </w:tr>
      <w:tr w:rsidR="002D5174" w:rsidRPr="00F367D5" w:rsidTr="00043F7B">
        <w:tc>
          <w:tcPr>
            <w:tcW w:w="817" w:type="dxa"/>
          </w:tcPr>
          <w:p w:rsidR="002D5174" w:rsidRPr="00F367D5" w:rsidRDefault="002D5174" w:rsidP="00043F7B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line="20" w:lineRule="atLeast"/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174" w:rsidRPr="00F367D5" w:rsidRDefault="002D5174" w:rsidP="00043F7B">
            <w:pPr>
              <w:pStyle w:val="ab"/>
              <w:spacing w:before="0" w:beforeAutospacing="0" w:after="0" w:afterAutospacing="0" w:line="20" w:lineRule="atLeast"/>
              <w:ind w:left="34" w:hanging="19"/>
            </w:pPr>
            <w:r w:rsidRPr="00F367D5">
              <w:rPr>
                <w:bCs/>
              </w:rPr>
              <w:t>Введение</w:t>
            </w:r>
          </w:p>
        </w:tc>
        <w:tc>
          <w:tcPr>
            <w:tcW w:w="1560" w:type="dxa"/>
            <w:vAlign w:val="center"/>
          </w:tcPr>
          <w:p w:rsidR="002D5174" w:rsidRPr="00F367D5" w:rsidRDefault="002D5174" w:rsidP="00043F7B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2D5174" w:rsidRPr="00F367D5" w:rsidRDefault="00FA61DF" w:rsidP="00043F7B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D5174" w:rsidRPr="00F367D5" w:rsidRDefault="002D5174" w:rsidP="00043F7B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</w:p>
        </w:tc>
      </w:tr>
      <w:tr w:rsidR="002D5174" w:rsidRPr="00F367D5" w:rsidTr="00043F7B">
        <w:trPr>
          <w:trHeight w:val="77"/>
        </w:trPr>
        <w:tc>
          <w:tcPr>
            <w:tcW w:w="817" w:type="dxa"/>
          </w:tcPr>
          <w:p w:rsidR="002D5174" w:rsidRPr="00F367D5" w:rsidRDefault="002D5174" w:rsidP="00043F7B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line="20" w:lineRule="atLeast"/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174" w:rsidRPr="00F367D5" w:rsidRDefault="002D5174" w:rsidP="00043F7B">
            <w:pPr>
              <w:pStyle w:val="ab"/>
              <w:spacing w:before="0" w:beforeAutospacing="0" w:after="0" w:afterAutospacing="0" w:line="20" w:lineRule="atLeast"/>
              <w:ind w:left="34" w:hanging="19"/>
              <w:rPr>
                <w:bCs/>
              </w:rPr>
            </w:pPr>
            <w:r w:rsidRPr="00F367D5">
              <w:rPr>
                <w:bCs/>
              </w:rPr>
              <w:t>Фотографирование</w:t>
            </w:r>
          </w:p>
        </w:tc>
        <w:tc>
          <w:tcPr>
            <w:tcW w:w="1560" w:type="dxa"/>
            <w:vAlign w:val="center"/>
          </w:tcPr>
          <w:p w:rsidR="002D5174" w:rsidRPr="00F367D5" w:rsidRDefault="002D5174" w:rsidP="00043F7B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2D5174" w:rsidRPr="00F367D5" w:rsidRDefault="00FA61DF" w:rsidP="00043F7B">
            <w:pPr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D5174" w:rsidRPr="00F367D5" w:rsidRDefault="00FA61DF" w:rsidP="00043F7B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12</w:t>
            </w:r>
          </w:p>
        </w:tc>
      </w:tr>
      <w:tr w:rsidR="002D5174" w:rsidRPr="00F367D5" w:rsidTr="00043F7B">
        <w:trPr>
          <w:trHeight w:val="77"/>
        </w:trPr>
        <w:tc>
          <w:tcPr>
            <w:tcW w:w="817" w:type="dxa"/>
          </w:tcPr>
          <w:p w:rsidR="002D5174" w:rsidRPr="00F367D5" w:rsidRDefault="002D5174" w:rsidP="00043F7B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line="20" w:lineRule="atLeast"/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174" w:rsidRPr="00F367D5" w:rsidRDefault="002D5174" w:rsidP="00043F7B">
            <w:pPr>
              <w:pStyle w:val="ab"/>
              <w:spacing w:before="0" w:beforeAutospacing="0" w:after="0" w:afterAutospacing="0" w:line="20" w:lineRule="atLeast"/>
              <w:ind w:left="34" w:hanging="19"/>
              <w:rPr>
                <w:bCs/>
              </w:rPr>
            </w:pPr>
            <w:r w:rsidRPr="00F367D5">
              <w:rPr>
                <w:bCs/>
              </w:rPr>
              <w:t>Работа с фотографиями</w:t>
            </w:r>
          </w:p>
        </w:tc>
        <w:tc>
          <w:tcPr>
            <w:tcW w:w="1560" w:type="dxa"/>
            <w:vAlign w:val="center"/>
          </w:tcPr>
          <w:p w:rsidR="002D5174" w:rsidRPr="00F367D5" w:rsidRDefault="002D5174" w:rsidP="00043F7B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2D5174" w:rsidRPr="00F367D5" w:rsidRDefault="00FA61DF" w:rsidP="00043F7B">
            <w:pPr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D5174" w:rsidRPr="00F367D5" w:rsidRDefault="00FA61DF" w:rsidP="00043F7B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8</w:t>
            </w:r>
          </w:p>
        </w:tc>
      </w:tr>
      <w:tr w:rsidR="002D5174" w:rsidRPr="00F367D5" w:rsidTr="00043F7B">
        <w:tc>
          <w:tcPr>
            <w:tcW w:w="817" w:type="dxa"/>
          </w:tcPr>
          <w:p w:rsidR="002D5174" w:rsidRPr="00F367D5" w:rsidRDefault="002D5174" w:rsidP="00043F7B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line="20" w:lineRule="atLeast"/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D5174" w:rsidRPr="00F367D5" w:rsidRDefault="00FA61DF" w:rsidP="00043F7B">
            <w:pPr>
              <w:pStyle w:val="ab"/>
              <w:spacing w:before="0" w:beforeAutospacing="0" w:after="0" w:afterAutospacing="0" w:line="20" w:lineRule="atLeast"/>
              <w:ind w:left="34" w:hanging="19"/>
              <w:rPr>
                <w:bCs/>
              </w:rPr>
            </w:pPr>
            <w:r w:rsidRPr="00F367D5">
              <w:rPr>
                <w:bCs/>
              </w:rPr>
              <w:t xml:space="preserve">Обработка цифровых фотографий </w:t>
            </w:r>
          </w:p>
        </w:tc>
        <w:tc>
          <w:tcPr>
            <w:tcW w:w="1560" w:type="dxa"/>
            <w:vAlign w:val="center"/>
          </w:tcPr>
          <w:p w:rsidR="002D5174" w:rsidRPr="00F367D5" w:rsidRDefault="00FA61DF" w:rsidP="00043F7B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2D5174" w:rsidRPr="00F367D5" w:rsidRDefault="00FA61DF" w:rsidP="00043F7B">
            <w:pPr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D5174" w:rsidRPr="00F367D5" w:rsidRDefault="00FA61DF" w:rsidP="00043F7B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21</w:t>
            </w:r>
          </w:p>
        </w:tc>
      </w:tr>
      <w:tr w:rsidR="002D5174" w:rsidRPr="00F367D5" w:rsidTr="00043F7B">
        <w:tc>
          <w:tcPr>
            <w:tcW w:w="3510" w:type="dxa"/>
            <w:gridSpan w:val="2"/>
          </w:tcPr>
          <w:p w:rsidR="002D5174" w:rsidRPr="00F367D5" w:rsidRDefault="002D5174" w:rsidP="00043F7B">
            <w:pPr>
              <w:pStyle w:val="ab"/>
              <w:spacing w:before="0" w:beforeAutospacing="0" w:after="0" w:afterAutospacing="0" w:line="20" w:lineRule="atLeast"/>
              <w:ind w:left="426" w:hanging="19"/>
              <w:jc w:val="both"/>
              <w:rPr>
                <w:bCs/>
              </w:rPr>
            </w:pPr>
            <w:r w:rsidRPr="00F367D5">
              <w:rPr>
                <w:b/>
                <w:i/>
              </w:rPr>
              <w:t>Итого:</w:t>
            </w:r>
          </w:p>
        </w:tc>
        <w:tc>
          <w:tcPr>
            <w:tcW w:w="1560" w:type="dxa"/>
            <w:vAlign w:val="center"/>
          </w:tcPr>
          <w:p w:rsidR="002D5174" w:rsidRPr="00F367D5" w:rsidRDefault="00FA61DF" w:rsidP="00043F7B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  <w:vAlign w:val="center"/>
          </w:tcPr>
          <w:p w:rsidR="002D5174" w:rsidRPr="00F367D5" w:rsidRDefault="00FA61DF" w:rsidP="00043F7B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2D5174" w:rsidRPr="00F367D5" w:rsidRDefault="00FA61DF" w:rsidP="00043F7B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 w:rsidRPr="00F367D5">
              <w:rPr>
                <w:sz w:val="24"/>
                <w:szCs w:val="24"/>
              </w:rPr>
              <w:t>41</w:t>
            </w:r>
          </w:p>
        </w:tc>
      </w:tr>
    </w:tbl>
    <w:p w:rsidR="00FA61DF" w:rsidRDefault="00FA61DF" w:rsidP="00043F7B">
      <w:pPr>
        <w:pStyle w:val="1"/>
        <w:spacing w:before="0" w:after="0" w:line="20" w:lineRule="atLeast"/>
        <w:ind w:left="426"/>
        <w:jc w:val="center"/>
        <w:rPr>
          <w:szCs w:val="24"/>
        </w:rPr>
      </w:pPr>
    </w:p>
    <w:p w:rsidR="00F367D5" w:rsidRDefault="00F367D5" w:rsidP="00F367D5">
      <w:pPr>
        <w:rPr>
          <w:lang w:eastAsia="ru-RU"/>
        </w:rPr>
      </w:pPr>
    </w:p>
    <w:p w:rsidR="00F367D5" w:rsidRDefault="00F367D5" w:rsidP="00F367D5">
      <w:pPr>
        <w:rPr>
          <w:lang w:eastAsia="ru-RU"/>
        </w:rPr>
      </w:pPr>
    </w:p>
    <w:p w:rsidR="00F367D5" w:rsidRDefault="00F367D5" w:rsidP="00F367D5">
      <w:pPr>
        <w:rPr>
          <w:lang w:eastAsia="ru-RU"/>
        </w:rPr>
      </w:pPr>
    </w:p>
    <w:p w:rsidR="00F367D5" w:rsidRDefault="00F367D5" w:rsidP="00F367D5">
      <w:pPr>
        <w:rPr>
          <w:lang w:eastAsia="ru-RU"/>
        </w:rPr>
      </w:pPr>
    </w:p>
    <w:p w:rsidR="00F367D5" w:rsidRDefault="00F367D5" w:rsidP="00F367D5">
      <w:pPr>
        <w:rPr>
          <w:lang w:eastAsia="ru-RU"/>
        </w:rPr>
      </w:pPr>
    </w:p>
    <w:p w:rsidR="00F367D5" w:rsidRDefault="00F367D5" w:rsidP="00F367D5">
      <w:pPr>
        <w:rPr>
          <w:lang w:eastAsia="ru-RU"/>
        </w:rPr>
      </w:pPr>
    </w:p>
    <w:p w:rsidR="00F367D5" w:rsidRDefault="00F367D5" w:rsidP="00F367D5">
      <w:pPr>
        <w:rPr>
          <w:lang w:eastAsia="ru-RU"/>
        </w:rPr>
      </w:pPr>
    </w:p>
    <w:p w:rsidR="00F367D5" w:rsidRDefault="00F367D5" w:rsidP="00F367D5">
      <w:pPr>
        <w:rPr>
          <w:lang w:eastAsia="ru-RU"/>
        </w:rPr>
      </w:pPr>
    </w:p>
    <w:p w:rsidR="00F367D5" w:rsidRDefault="00F367D5" w:rsidP="00F367D5">
      <w:pPr>
        <w:rPr>
          <w:lang w:eastAsia="ru-RU"/>
        </w:rPr>
      </w:pPr>
    </w:p>
    <w:p w:rsidR="00F367D5" w:rsidRDefault="00F367D5" w:rsidP="00F367D5">
      <w:pPr>
        <w:rPr>
          <w:lang w:eastAsia="ru-RU"/>
        </w:rPr>
      </w:pPr>
    </w:p>
    <w:p w:rsidR="00F367D5" w:rsidRDefault="00F367D5" w:rsidP="00F367D5">
      <w:pPr>
        <w:rPr>
          <w:lang w:eastAsia="ru-RU"/>
        </w:rPr>
      </w:pPr>
    </w:p>
    <w:p w:rsidR="00F367D5" w:rsidRPr="00F367D5" w:rsidRDefault="00F367D5" w:rsidP="00F367D5">
      <w:pPr>
        <w:rPr>
          <w:lang w:eastAsia="ru-RU"/>
        </w:rPr>
      </w:pPr>
    </w:p>
    <w:p w:rsidR="002D5174" w:rsidRPr="00F367D5" w:rsidRDefault="002D5174" w:rsidP="00043F7B">
      <w:pPr>
        <w:pStyle w:val="1"/>
        <w:spacing w:before="0" w:after="0" w:line="20" w:lineRule="atLeast"/>
        <w:ind w:left="426"/>
        <w:jc w:val="center"/>
        <w:rPr>
          <w:szCs w:val="24"/>
        </w:rPr>
      </w:pPr>
      <w:r w:rsidRPr="00F367D5">
        <w:rPr>
          <w:szCs w:val="24"/>
        </w:rPr>
        <w:t>Тематическое содержание курса</w:t>
      </w:r>
    </w:p>
    <w:p w:rsidR="002D5174" w:rsidRPr="00F367D5" w:rsidRDefault="002D5174" w:rsidP="00043F7B">
      <w:pPr>
        <w:pStyle w:val="ac"/>
        <w:numPr>
          <w:ilvl w:val="0"/>
          <w:numId w:val="14"/>
        </w:numPr>
        <w:tabs>
          <w:tab w:val="left" w:pos="1180"/>
        </w:tabs>
        <w:spacing w:line="20" w:lineRule="atLeast"/>
        <w:ind w:left="426"/>
        <w:jc w:val="both"/>
        <w:rPr>
          <w:b/>
          <w:bCs/>
        </w:rPr>
      </w:pPr>
      <w:r w:rsidRPr="00F367D5">
        <w:rPr>
          <w:b/>
          <w:bCs/>
        </w:rPr>
        <w:t>Введение (</w:t>
      </w:r>
      <w:r w:rsidR="00E62BF1" w:rsidRPr="00F367D5">
        <w:rPr>
          <w:b/>
          <w:bCs/>
        </w:rPr>
        <w:t>7</w:t>
      </w:r>
      <w:r w:rsidRPr="00F367D5">
        <w:rPr>
          <w:b/>
          <w:bCs/>
        </w:rPr>
        <w:t xml:space="preserve">) </w:t>
      </w:r>
    </w:p>
    <w:p w:rsidR="00043F7B" w:rsidRPr="00F367D5" w:rsidRDefault="00FA61DF" w:rsidP="00043F7B">
      <w:pPr>
        <w:tabs>
          <w:tab w:val="left" w:pos="1180"/>
        </w:tabs>
        <w:spacing w:line="20" w:lineRule="atLeast"/>
        <w:ind w:left="426"/>
        <w:jc w:val="both"/>
        <w:rPr>
          <w:bCs/>
          <w:sz w:val="24"/>
          <w:szCs w:val="24"/>
        </w:rPr>
      </w:pPr>
      <w:r w:rsidRPr="00F367D5">
        <w:rPr>
          <w:bCs/>
          <w:sz w:val="24"/>
          <w:szCs w:val="24"/>
        </w:rPr>
        <w:tab/>
        <w:t>Значение фотографии в современной мировой культуре; Особенности цифровой фотографии; История возникновения и развитие фотографии; Фотоаппаратура; Устройство цифровой фотокамеры: матрица, затвор, объектив;</w:t>
      </w:r>
      <w:r w:rsidR="00E62BF1" w:rsidRPr="00F367D5">
        <w:rPr>
          <w:bCs/>
          <w:sz w:val="24"/>
          <w:szCs w:val="24"/>
        </w:rPr>
        <w:t xml:space="preserve"> Принадлежности фотографа и фотоаппарата, аксессуары; Управление камерой. Диафрагма, выдержка, фокусировка и экспозиция.</w:t>
      </w:r>
    </w:p>
    <w:p w:rsidR="00043F7B" w:rsidRPr="00F367D5" w:rsidRDefault="00043F7B" w:rsidP="00043F7B">
      <w:pPr>
        <w:tabs>
          <w:tab w:val="left" w:pos="1180"/>
        </w:tabs>
        <w:spacing w:line="20" w:lineRule="atLeast"/>
        <w:ind w:left="426"/>
        <w:jc w:val="both"/>
        <w:rPr>
          <w:bCs/>
          <w:sz w:val="24"/>
          <w:szCs w:val="24"/>
        </w:rPr>
      </w:pPr>
      <w:r w:rsidRPr="00F367D5">
        <w:rPr>
          <w:bCs/>
          <w:sz w:val="24"/>
          <w:szCs w:val="24"/>
        </w:rPr>
        <w:tab/>
      </w:r>
      <w:r w:rsidRPr="00F367D5">
        <w:rPr>
          <w:color w:val="000000"/>
          <w:sz w:val="24"/>
          <w:szCs w:val="24"/>
        </w:rPr>
        <w:t xml:space="preserve">Перед обучающимися ставятся цели и задачи курса. Дети знакомятся с темами и итоговым результатом. Изучается значение, история возникновения и развития фотографии. Рассказывается о </w:t>
      </w:r>
      <w:r w:rsidRPr="00F367D5">
        <w:rPr>
          <w:color w:val="000000"/>
          <w:sz w:val="24"/>
          <w:szCs w:val="24"/>
        </w:rPr>
        <w:lastRenderedPageBreak/>
        <w:t xml:space="preserve">цифровых фотокамерах, о важных характеристиках позволяющих выбрать камеру, о том, как ухаживать за фотоаппаратом и </w:t>
      </w:r>
      <w:r w:rsidRPr="00F367D5">
        <w:rPr>
          <w:color w:val="000000"/>
          <w:spacing w:val="-1"/>
          <w:sz w:val="24"/>
          <w:szCs w:val="24"/>
        </w:rPr>
        <w:t>об аксессуарах.</w:t>
      </w:r>
    </w:p>
    <w:p w:rsidR="002D5174" w:rsidRPr="00F367D5" w:rsidRDefault="00E62BF1" w:rsidP="00043F7B">
      <w:pPr>
        <w:pStyle w:val="ac"/>
        <w:numPr>
          <w:ilvl w:val="0"/>
          <w:numId w:val="14"/>
        </w:numPr>
        <w:tabs>
          <w:tab w:val="left" w:pos="1180"/>
        </w:tabs>
        <w:spacing w:line="20" w:lineRule="atLeast"/>
        <w:ind w:left="426"/>
        <w:jc w:val="both"/>
        <w:rPr>
          <w:b/>
          <w:bCs/>
          <w:i/>
        </w:rPr>
      </w:pPr>
      <w:r w:rsidRPr="00F367D5">
        <w:rPr>
          <w:b/>
          <w:bCs/>
        </w:rPr>
        <w:t>Фотографирование</w:t>
      </w:r>
      <w:r w:rsidR="002D5174" w:rsidRPr="00F367D5">
        <w:rPr>
          <w:b/>
          <w:bCs/>
        </w:rPr>
        <w:t xml:space="preserve"> (</w:t>
      </w:r>
      <w:r w:rsidRPr="00F367D5">
        <w:rPr>
          <w:b/>
          <w:bCs/>
        </w:rPr>
        <w:t>21</w:t>
      </w:r>
      <w:r w:rsidR="002D5174" w:rsidRPr="00F367D5">
        <w:rPr>
          <w:b/>
          <w:bCs/>
        </w:rPr>
        <w:t xml:space="preserve">) </w:t>
      </w:r>
    </w:p>
    <w:p w:rsidR="00043F7B" w:rsidRPr="00F367D5" w:rsidRDefault="00E62BF1" w:rsidP="00043F7B">
      <w:pPr>
        <w:tabs>
          <w:tab w:val="left" w:pos="1180"/>
        </w:tabs>
        <w:spacing w:line="20" w:lineRule="atLeast"/>
        <w:ind w:left="426"/>
        <w:jc w:val="both"/>
        <w:rPr>
          <w:bCs/>
          <w:sz w:val="24"/>
          <w:szCs w:val="24"/>
        </w:rPr>
      </w:pPr>
      <w:r w:rsidRPr="00F367D5">
        <w:rPr>
          <w:bCs/>
          <w:sz w:val="24"/>
          <w:szCs w:val="24"/>
        </w:rPr>
        <w:tab/>
        <w:t>Основные приемы фотосъемки; Основы композиции, изучение композиционных приемов; Виды освещения. Использование освещения; Базовые схемы освещения: классификация, назначение; Вспышки: штатная и внешняя. Недостатки и достоинства вспышек; Коррекция параметров фотосъемки; Удачное и неудачное время для съёмки; Практические советы по выбору тем и идейного наполнения снимков; Жанры фотографии; Фотосъёмка натюрморта;</w:t>
      </w:r>
      <w:r w:rsidR="00627531" w:rsidRPr="00F367D5">
        <w:rPr>
          <w:bCs/>
          <w:sz w:val="24"/>
          <w:szCs w:val="24"/>
        </w:rPr>
        <w:t xml:space="preserve"> Фотосъёмка портрета; Репортажная фотосъёмка; Фотосъёмка архитектурных сооружений; Фотосъёмка интерьера; Фотосъёмка пейзажа; Рекламная фотография; Фотосъёмка на отдыхе и в путешествии; Особенности съёмки природы и водной поверхности; Основы студийной фотосъёмки: необходимое техническое обеспечение фотостудии.</w:t>
      </w:r>
    </w:p>
    <w:p w:rsidR="00043F7B" w:rsidRPr="00F367D5" w:rsidRDefault="00043F7B" w:rsidP="00043F7B">
      <w:pPr>
        <w:tabs>
          <w:tab w:val="left" w:pos="1180"/>
        </w:tabs>
        <w:spacing w:line="20" w:lineRule="atLeast"/>
        <w:ind w:left="426"/>
        <w:jc w:val="both"/>
        <w:rPr>
          <w:color w:val="000000"/>
          <w:spacing w:val="-1"/>
          <w:sz w:val="24"/>
          <w:szCs w:val="24"/>
        </w:rPr>
      </w:pPr>
      <w:r w:rsidRPr="00F367D5">
        <w:rPr>
          <w:bCs/>
          <w:sz w:val="24"/>
          <w:szCs w:val="24"/>
        </w:rPr>
        <w:tab/>
      </w:r>
      <w:r w:rsidRPr="00F367D5">
        <w:rPr>
          <w:color w:val="000000"/>
          <w:spacing w:val="-1"/>
          <w:sz w:val="24"/>
          <w:szCs w:val="24"/>
        </w:rPr>
        <w:t>Рассматриваются основные приемы фотосъемки. Изучаются основы композиции, виды освещения, основные жанры фотографии: натюрморт, портрет, пейзаж, репортажная, рекламная фотосъемка, фотосъемка архитектурных сооружений.</w:t>
      </w:r>
    </w:p>
    <w:p w:rsidR="002D5174" w:rsidRPr="00F367D5" w:rsidRDefault="00627531" w:rsidP="00043F7B">
      <w:pPr>
        <w:pStyle w:val="ac"/>
        <w:numPr>
          <w:ilvl w:val="0"/>
          <w:numId w:val="14"/>
        </w:numPr>
        <w:tabs>
          <w:tab w:val="left" w:pos="1180"/>
        </w:tabs>
        <w:spacing w:line="20" w:lineRule="atLeast"/>
        <w:ind w:left="426"/>
        <w:jc w:val="both"/>
        <w:rPr>
          <w:b/>
          <w:bCs/>
        </w:rPr>
      </w:pPr>
      <w:r w:rsidRPr="00F367D5">
        <w:rPr>
          <w:b/>
          <w:bCs/>
        </w:rPr>
        <w:t>Работа с фотографиями</w:t>
      </w:r>
      <w:r w:rsidR="002D5174" w:rsidRPr="00F367D5">
        <w:rPr>
          <w:b/>
          <w:bCs/>
        </w:rPr>
        <w:t xml:space="preserve"> (</w:t>
      </w:r>
      <w:r w:rsidRPr="00F367D5">
        <w:rPr>
          <w:b/>
          <w:bCs/>
        </w:rPr>
        <w:t>10</w:t>
      </w:r>
      <w:r w:rsidR="002D5174" w:rsidRPr="00F367D5">
        <w:rPr>
          <w:b/>
          <w:bCs/>
        </w:rPr>
        <w:t xml:space="preserve">) </w:t>
      </w:r>
    </w:p>
    <w:p w:rsidR="00627531" w:rsidRPr="00F367D5" w:rsidRDefault="00627531" w:rsidP="00043F7B">
      <w:pPr>
        <w:tabs>
          <w:tab w:val="left" w:pos="1180"/>
        </w:tabs>
        <w:spacing w:line="20" w:lineRule="atLeast"/>
        <w:ind w:left="426"/>
        <w:jc w:val="both"/>
        <w:rPr>
          <w:bCs/>
          <w:sz w:val="24"/>
          <w:szCs w:val="24"/>
        </w:rPr>
      </w:pPr>
      <w:r w:rsidRPr="00F367D5">
        <w:rPr>
          <w:bCs/>
          <w:sz w:val="24"/>
          <w:szCs w:val="24"/>
        </w:rPr>
        <w:tab/>
        <w:t xml:space="preserve">Отбор и обработка отснятого материала; Подготовка фотографий к публикации в сети, пересылка по почте; Оформление </w:t>
      </w:r>
      <w:r w:rsidR="00A75842" w:rsidRPr="00F367D5">
        <w:rPr>
          <w:bCs/>
          <w:sz w:val="24"/>
          <w:szCs w:val="24"/>
        </w:rPr>
        <w:t>фотографий: форматы печати, фоторамки, альбомы; Принципы отбора фотографий для альбома; Создание фотоальбома: программы позволяющие создавать фотоальбомы; Творческая работа</w:t>
      </w:r>
      <w:r w:rsidR="00043F7B" w:rsidRPr="00F367D5">
        <w:rPr>
          <w:bCs/>
          <w:sz w:val="24"/>
          <w:szCs w:val="24"/>
        </w:rPr>
        <w:t>.</w:t>
      </w:r>
    </w:p>
    <w:p w:rsidR="00043F7B" w:rsidRPr="00F367D5" w:rsidRDefault="00043F7B" w:rsidP="00043F7B">
      <w:pPr>
        <w:pStyle w:val="a7"/>
        <w:shd w:val="clear" w:color="auto" w:fill="FFFFFF"/>
        <w:snapToGrid w:val="0"/>
        <w:spacing w:line="20" w:lineRule="atLeast"/>
        <w:ind w:left="426" w:firstLine="720"/>
        <w:jc w:val="both"/>
        <w:rPr>
          <w:color w:val="000000"/>
          <w:spacing w:val="-1"/>
          <w:sz w:val="24"/>
          <w:szCs w:val="24"/>
        </w:rPr>
      </w:pPr>
      <w:r w:rsidRPr="00F367D5">
        <w:rPr>
          <w:color w:val="000000"/>
          <w:spacing w:val="-1"/>
          <w:sz w:val="24"/>
          <w:szCs w:val="24"/>
        </w:rPr>
        <w:t xml:space="preserve">Обучающиеся знакомятся с правилами отбора и  обработки отснятого материала. Учатся сканировать фотографии с помощью программы для распознавания текстов </w:t>
      </w:r>
      <w:r w:rsidRPr="00F367D5">
        <w:rPr>
          <w:color w:val="000000"/>
          <w:spacing w:val="-1"/>
          <w:sz w:val="24"/>
          <w:szCs w:val="24"/>
          <w:lang w:val="en-US"/>
        </w:rPr>
        <w:t>Fine</w:t>
      </w:r>
      <w:r w:rsidRPr="00F367D5">
        <w:rPr>
          <w:color w:val="000000"/>
          <w:spacing w:val="-1"/>
          <w:sz w:val="24"/>
          <w:szCs w:val="24"/>
        </w:rPr>
        <w:t xml:space="preserve"> </w:t>
      </w:r>
      <w:r w:rsidRPr="00F367D5">
        <w:rPr>
          <w:color w:val="000000"/>
          <w:spacing w:val="-1"/>
          <w:sz w:val="24"/>
          <w:szCs w:val="24"/>
          <w:lang w:val="en-US"/>
        </w:rPr>
        <w:t>Reader</w:t>
      </w:r>
      <w:r w:rsidRPr="00F367D5">
        <w:rPr>
          <w:color w:val="000000"/>
          <w:spacing w:val="-1"/>
          <w:sz w:val="24"/>
          <w:szCs w:val="24"/>
        </w:rPr>
        <w:t>. Изучаются принципы оформления фотографий (форматы печати, фоторамки, альбомы) и принципы отбора  фотографий для альбома. Дети знакомятся с программами, позволяющими создавать фотоальбомы.</w:t>
      </w:r>
    </w:p>
    <w:p w:rsidR="00627531" w:rsidRPr="00F367D5" w:rsidRDefault="00A75842" w:rsidP="00043F7B">
      <w:pPr>
        <w:pStyle w:val="ac"/>
        <w:numPr>
          <w:ilvl w:val="0"/>
          <w:numId w:val="14"/>
        </w:numPr>
        <w:tabs>
          <w:tab w:val="left" w:pos="1180"/>
        </w:tabs>
        <w:spacing w:line="20" w:lineRule="atLeast"/>
        <w:ind w:left="426"/>
        <w:jc w:val="both"/>
        <w:rPr>
          <w:b/>
          <w:bCs/>
        </w:rPr>
      </w:pPr>
      <w:r w:rsidRPr="00F367D5">
        <w:rPr>
          <w:b/>
          <w:bCs/>
        </w:rPr>
        <w:t>Обработка цифровых фотографий (30)</w:t>
      </w:r>
    </w:p>
    <w:p w:rsidR="00A75842" w:rsidRPr="00F367D5" w:rsidRDefault="00A75842" w:rsidP="00043F7B">
      <w:pPr>
        <w:tabs>
          <w:tab w:val="left" w:pos="1180"/>
        </w:tabs>
        <w:spacing w:line="20" w:lineRule="atLeast"/>
        <w:ind w:left="426"/>
        <w:jc w:val="both"/>
        <w:rPr>
          <w:bCs/>
          <w:sz w:val="24"/>
          <w:szCs w:val="24"/>
        </w:rPr>
      </w:pPr>
      <w:r w:rsidRPr="00F367D5">
        <w:rPr>
          <w:b/>
          <w:bCs/>
          <w:sz w:val="24"/>
          <w:szCs w:val="24"/>
        </w:rPr>
        <w:tab/>
      </w:r>
      <w:r w:rsidRPr="00F367D5">
        <w:rPr>
          <w:bCs/>
          <w:sz w:val="24"/>
          <w:szCs w:val="24"/>
        </w:rPr>
        <w:t xml:space="preserve">Что такое </w:t>
      </w:r>
      <w:r w:rsidRPr="00F367D5">
        <w:rPr>
          <w:bCs/>
          <w:sz w:val="24"/>
          <w:szCs w:val="24"/>
          <w:lang w:val="en-US"/>
        </w:rPr>
        <w:t>Gi</w:t>
      </w:r>
      <w:r w:rsidR="00415C95" w:rsidRPr="00F367D5">
        <w:rPr>
          <w:bCs/>
          <w:sz w:val="24"/>
          <w:szCs w:val="24"/>
          <w:lang w:val="en-US"/>
        </w:rPr>
        <w:t>m</w:t>
      </w:r>
      <w:r w:rsidRPr="00F367D5">
        <w:rPr>
          <w:bCs/>
          <w:sz w:val="24"/>
          <w:szCs w:val="24"/>
          <w:lang w:val="en-US"/>
        </w:rPr>
        <w:t>p</w:t>
      </w:r>
      <w:r w:rsidRPr="00F367D5">
        <w:rPr>
          <w:bCs/>
          <w:sz w:val="24"/>
          <w:szCs w:val="24"/>
        </w:rPr>
        <w:t xml:space="preserve">? Возможности программы; Растровая и векторная графика; Пиксель и разрешение; Форматы сохранения файлов; Понятие цвета в программе </w:t>
      </w:r>
      <w:r w:rsidRPr="00F367D5">
        <w:rPr>
          <w:bCs/>
          <w:sz w:val="24"/>
          <w:szCs w:val="24"/>
          <w:lang w:val="en-US"/>
        </w:rPr>
        <w:t>Gimp</w:t>
      </w:r>
      <w:r w:rsidRPr="00F367D5">
        <w:rPr>
          <w:bCs/>
          <w:sz w:val="24"/>
          <w:szCs w:val="24"/>
        </w:rPr>
        <w:t>; Слои; Инструменты; Маски и фильтры; Фоны и текстуры; Ретуширование фотографий; Фото превращения; Оформление фотографий; Коллажи и открытки; Текстовые эффекты; Природные эффекты на фото; Рисование с нуля; Дизайн; Анимация; Творческая работа</w:t>
      </w:r>
      <w:r w:rsidR="00043F7B" w:rsidRPr="00F367D5">
        <w:rPr>
          <w:bCs/>
          <w:sz w:val="24"/>
          <w:szCs w:val="24"/>
        </w:rPr>
        <w:t>.</w:t>
      </w:r>
    </w:p>
    <w:p w:rsidR="00043F7B" w:rsidRPr="00F367D5" w:rsidRDefault="00043F7B" w:rsidP="00043F7B">
      <w:pPr>
        <w:tabs>
          <w:tab w:val="left" w:pos="1180"/>
        </w:tabs>
        <w:spacing w:line="20" w:lineRule="atLeast"/>
        <w:ind w:left="426"/>
        <w:jc w:val="both"/>
        <w:rPr>
          <w:color w:val="000000"/>
          <w:spacing w:val="-1"/>
          <w:sz w:val="24"/>
          <w:szCs w:val="24"/>
        </w:rPr>
      </w:pPr>
      <w:r w:rsidRPr="00F367D5">
        <w:rPr>
          <w:color w:val="000000"/>
          <w:spacing w:val="-1"/>
          <w:sz w:val="24"/>
          <w:szCs w:val="24"/>
        </w:rPr>
        <w:tab/>
        <w:t xml:space="preserve">Теоретический курс: Обучающиеся знакомятся с программой </w:t>
      </w:r>
      <w:proofErr w:type="spellStart"/>
      <w:r w:rsidRPr="00F367D5">
        <w:rPr>
          <w:color w:val="000000"/>
          <w:spacing w:val="-1"/>
          <w:sz w:val="24"/>
          <w:szCs w:val="24"/>
        </w:rPr>
        <w:t>Gimp</w:t>
      </w:r>
      <w:proofErr w:type="spellEnd"/>
      <w:r w:rsidRPr="00F367D5">
        <w:rPr>
          <w:color w:val="000000"/>
          <w:spacing w:val="-1"/>
          <w:sz w:val="24"/>
          <w:szCs w:val="24"/>
        </w:rPr>
        <w:t>, ее основными инструментами. Вводится понятие цвета, изучаются основы коррекции тона и цвета фотографий. Рассматриваются понятия пиксель, растровая и векторная графика, изучаются принципы работы со слоями, масками, фильтрами, фонами и текстурами.</w:t>
      </w:r>
    </w:p>
    <w:p w:rsidR="00043F7B" w:rsidRPr="00F367D5" w:rsidRDefault="00043F7B" w:rsidP="00043F7B">
      <w:pPr>
        <w:tabs>
          <w:tab w:val="left" w:pos="1180"/>
        </w:tabs>
        <w:spacing w:line="20" w:lineRule="atLeast"/>
        <w:ind w:left="426"/>
        <w:jc w:val="both"/>
        <w:rPr>
          <w:bCs/>
          <w:sz w:val="24"/>
          <w:szCs w:val="24"/>
        </w:rPr>
      </w:pPr>
      <w:r w:rsidRPr="00F367D5">
        <w:rPr>
          <w:color w:val="000000"/>
          <w:spacing w:val="-1"/>
          <w:sz w:val="24"/>
          <w:szCs w:val="24"/>
        </w:rPr>
        <w:tab/>
        <w:t>Практический курс: Занятия посвящены изучению полезных советов по работе с изображениями. Рассматривается кадрирование, коррекция цвета, раскрашивание черно - белых фотографий, улучшение контраста, фотомонтаж, восстановление старых фотографий. Дети учатся ретушировать и оформлять  фотографии, создавать коллажи и открытки. Изучается работа с текстом, применение различных текстовых эффектов. Обучающиеся учатся рисовать с нуля и создавать анимацию. В конце курса предусмотрено выполнение и защита творческой работы. Она включает в себя фотосъемку и монтаж фото сюжета. Выбор темы творческой работы индивидуален.</w:t>
      </w:r>
    </w:p>
    <w:p w:rsidR="002D5174" w:rsidRPr="00F367D5" w:rsidRDefault="002D5174" w:rsidP="00043F7B">
      <w:pPr>
        <w:shd w:val="clear" w:color="auto" w:fill="FFFFFF"/>
        <w:spacing w:line="20" w:lineRule="atLeast"/>
        <w:ind w:left="426"/>
        <w:jc w:val="center"/>
        <w:rPr>
          <w:b/>
          <w:bCs/>
          <w:color w:val="FF0000"/>
          <w:spacing w:val="-3"/>
          <w:sz w:val="24"/>
          <w:szCs w:val="24"/>
        </w:rPr>
      </w:pPr>
    </w:p>
    <w:p w:rsidR="00E37AB5" w:rsidRPr="00F367D5" w:rsidRDefault="00E37AB5" w:rsidP="00043F7B">
      <w:pPr>
        <w:shd w:val="clear" w:color="auto" w:fill="FFFFFF"/>
        <w:spacing w:line="20" w:lineRule="atLeast"/>
        <w:ind w:left="426"/>
        <w:jc w:val="center"/>
        <w:rPr>
          <w:b/>
          <w:bCs/>
          <w:spacing w:val="-3"/>
          <w:sz w:val="24"/>
          <w:szCs w:val="24"/>
        </w:rPr>
      </w:pPr>
      <w:r w:rsidRPr="00F367D5">
        <w:rPr>
          <w:b/>
          <w:bCs/>
          <w:spacing w:val="-3"/>
          <w:sz w:val="24"/>
          <w:szCs w:val="24"/>
        </w:rPr>
        <w:t xml:space="preserve">Тематическое планирование </w:t>
      </w:r>
    </w:p>
    <w:p w:rsidR="00E37AB5" w:rsidRPr="00F367D5" w:rsidRDefault="00E37AB5" w:rsidP="00043F7B">
      <w:pPr>
        <w:shd w:val="clear" w:color="auto" w:fill="FFFFFF"/>
        <w:spacing w:line="20" w:lineRule="atLeast"/>
        <w:ind w:left="426"/>
        <w:jc w:val="center"/>
        <w:rPr>
          <w:b/>
          <w:bCs/>
          <w:spacing w:val="-3"/>
          <w:sz w:val="24"/>
          <w:szCs w:val="24"/>
        </w:rPr>
      </w:pPr>
    </w:p>
    <w:tbl>
      <w:tblPr>
        <w:tblStyle w:val="af0"/>
        <w:tblW w:w="514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77"/>
        <w:gridCol w:w="1217"/>
        <w:gridCol w:w="2788"/>
        <w:gridCol w:w="5750"/>
        <w:gridCol w:w="1013"/>
      </w:tblGrid>
      <w:tr w:rsidR="00E37AB5" w:rsidRPr="00F367D5" w:rsidTr="00F367D5">
        <w:tc>
          <w:tcPr>
            <w:tcW w:w="376" w:type="pct"/>
            <w:vAlign w:val="center"/>
          </w:tcPr>
          <w:p w:rsidR="00E37AB5" w:rsidRPr="00F367D5" w:rsidRDefault="00E37AB5" w:rsidP="00E37AB5">
            <w:pPr>
              <w:pStyle w:val="ac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67D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2" w:type="pct"/>
            <w:vAlign w:val="center"/>
          </w:tcPr>
          <w:p w:rsidR="00E37AB5" w:rsidRPr="00F367D5" w:rsidRDefault="00E37AB5" w:rsidP="00E37AB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7" w:type="pct"/>
            <w:vAlign w:val="center"/>
          </w:tcPr>
          <w:p w:rsidR="00E37AB5" w:rsidRPr="00F367D5" w:rsidRDefault="00E37AB5" w:rsidP="00E37AB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69" w:type="pct"/>
            <w:vAlign w:val="center"/>
          </w:tcPr>
          <w:p w:rsidR="00E37AB5" w:rsidRPr="00F367D5" w:rsidRDefault="00E37AB5" w:rsidP="00E37AB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35" w:type="pct"/>
            <w:vAlign w:val="center"/>
          </w:tcPr>
          <w:p w:rsidR="00E37AB5" w:rsidRPr="00F367D5" w:rsidRDefault="00E37AB5" w:rsidP="00E37AB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15C95" w:rsidRPr="00F367D5" w:rsidTr="00F367D5">
        <w:trPr>
          <w:trHeight w:val="63"/>
        </w:trPr>
        <w:tc>
          <w:tcPr>
            <w:tcW w:w="376" w:type="pct"/>
            <w:vAlign w:val="center"/>
          </w:tcPr>
          <w:p w:rsidR="00415C95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 w:val="restart"/>
            <w:vAlign w:val="center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469" w:type="pct"/>
            <w:vAlign w:val="center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фотографии </w:t>
            </w: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в современной мировой культуре</w:t>
            </w:r>
          </w:p>
        </w:tc>
        <w:tc>
          <w:tcPr>
            <w:tcW w:w="435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C95" w:rsidRPr="00F367D5" w:rsidTr="00F367D5">
        <w:trPr>
          <w:trHeight w:val="63"/>
        </w:trPr>
        <w:tc>
          <w:tcPr>
            <w:tcW w:w="376" w:type="pct"/>
            <w:vAlign w:val="center"/>
          </w:tcPr>
          <w:p w:rsidR="00415C95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цифровой фотографии</w:t>
            </w:r>
          </w:p>
        </w:tc>
        <w:tc>
          <w:tcPr>
            <w:tcW w:w="435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C95" w:rsidRPr="00F367D5" w:rsidTr="00F367D5">
        <w:trPr>
          <w:trHeight w:val="63"/>
        </w:trPr>
        <w:tc>
          <w:tcPr>
            <w:tcW w:w="376" w:type="pct"/>
            <w:vAlign w:val="center"/>
          </w:tcPr>
          <w:p w:rsidR="00415C95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415C95" w:rsidRPr="00F367D5" w:rsidRDefault="00415C95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возникновения и развитие фотографии </w:t>
            </w:r>
          </w:p>
        </w:tc>
        <w:tc>
          <w:tcPr>
            <w:tcW w:w="435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C95" w:rsidRPr="00F367D5" w:rsidTr="00F367D5">
        <w:trPr>
          <w:trHeight w:val="63"/>
        </w:trPr>
        <w:tc>
          <w:tcPr>
            <w:tcW w:w="376" w:type="pct"/>
            <w:vAlign w:val="center"/>
          </w:tcPr>
          <w:p w:rsidR="00415C95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415C95" w:rsidRPr="00F367D5" w:rsidRDefault="00415C95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Фотоаппаратура</w:t>
            </w:r>
          </w:p>
        </w:tc>
        <w:tc>
          <w:tcPr>
            <w:tcW w:w="435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C95" w:rsidRPr="00F367D5" w:rsidTr="00F367D5">
        <w:trPr>
          <w:trHeight w:val="63"/>
        </w:trPr>
        <w:tc>
          <w:tcPr>
            <w:tcW w:w="376" w:type="pct"/>
            <w:vAlign w:val="center"/>
          </w:tcPr>
          <w:p w:rsidR="00415C95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415C95" w:rsidRPr="00F367D5" w:rsidRDefault="00415C95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цифровой фотокамеры: матрица, затвор, объектив</w:t>
            </w:r>
          </w:p>
        </w:tc>
        <w:tc>
          <w:tcPr>
            <w:tcW w:w="435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C95" w:rsidRPr="00F367D5" w:rsidTr="00F367D5">
        <w:trPr>
          <w:trHeight w:val="63"/>
        </w:trPr>
        <w:tc>
          <w:tcPr>
            <w:tcW w:w="376" w:type="pct"/>
            <w:vAlign w:val="center"/>
          </w:tcPr>
          <w:p w:rsidR="00415C95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2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415C95" w:rsidRPr="00F367D5" w:rsidRDefault="00415C95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Принадлежности фотографа и фотоаппарата, аксессуары</w:t>
            </w:r>
          </w:p>
        </w:tc>
        <w:tc>
          <w:tcPr>
            <w:tcW w:w="435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C95" w:rsidRPr="00F367D5" w:rsidTr="00F367D5">
        <w:trPr>
          <w:trHeight w:val="85"/>
        </w:trPr>
        <w:tc>
          <w:tcPr>
            <w:tcW w:w="376" w:type="pct"/>
            <w:vAlign w:val="center"/>
          </w:tcPr>
          <w:p w:rsidR="00415C95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2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камерой. Диафрагма, выдержка, фокусировка и экспозиция</w:t>
            </w:r>
          </w:p>
        </w:tc>
        <w:tc>
          <w:tcPr>
            <w:tcW w:w="435" w:type="pct"/>
          </w:tcPr>
          <w:p w:rsidR="00415C95" w:rsidRPr="00F367D5" w:rsidRDefault="00415C95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85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 w:val="restart"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Фотографирование</w:t>
            </w: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приемы фотосъемки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композиции, изучение композиционных приемов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Виды освещения. Использование освещения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Базовые схемы освещения: классификация, назначение 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85"/>
        </w:trPr>
        <w:tc>
          <w:tcPr>
            <w:tcW w:w="376" w:type="pct"/>
            <w:tcBorders>
              <w:bottom w:val="single" w:sz="4" w:space="0" w:color="000000"/>
            </w:tcBorders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tcBorders>
              <w:bottom w:val="single" w:sz="4" w:space="0" w:color="000000"/>
            </w:tcBorders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Вспышки: штатная и внешняя. Недостатки и достоинства вспышек</w:t>
            </w:r>
          </w:p>
        </w:tc>
        <w:tc>
          <w:tcPr>
            <w:tcW w:w="435" w:type="pct"/>
            <w:tcBorders>
              <w:bottom w:val="single" w:sz="4" w:space="0" w:color="000000"/>
            </w:tcBorders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85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параметров фотосъемки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85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Удачное и неудачное время для съёмки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85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советы по выбору тем и идейного наполнения снимков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85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Жанры фотографии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Фотосъёмка натюрморта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Фотосъёмка портрета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Репортажная фотосъёмка 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Фотосъёмка архитектурных сооружений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Фотосъёмка интерьера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Фотосъёмка пейзажа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Рекламная фотография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Фотосъёмка на отдыхе и в путешествии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415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съёмки природы и водной поверхности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студийной фотосъёмки: необходимое техническое обеспечение фотостудии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 w:val="restart"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фотографиями</w:t>
            </w: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Отбор и обработка отснятого материала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фотографий к публикации в сети, пересылка по почте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фотографий: форматы печати, фоторамки, альбомы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отбора фотографий для альбома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фотоальбома: программы позволяющие создавать фотоальбомы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36-38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 w:val="restart"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цифровых фотографий</w:t>
            </w: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</w:t>
            </w:r>
            <w:r w:rsidRPr="00F367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Gimp</w:t>
            </w: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? Возможности программы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Пиксель и разрешение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Форматы сохранения файлов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цвета в программе </w:t>
            </w:r>
            <w:r w:rsidRPr="00F367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Gimp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Слои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Маски и фильтры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Фоны и текстуры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Ретуширование фотографий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Фото превращения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фотографий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Коллажи и открытки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эффекты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эффекты на фото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CC568A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с нуля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1D39E2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Дизайн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1D39E2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CC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Анимация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68A" w:rsidRPr="00F367D5" w:rsidTr="00F367D5">
        <w:trPr>
          <w:trHeight w:val="63"/>
        </w:trPr>
        <w:tc>
          <w:tcPr>
            <w:tcW w:w="376" w:type="pct"/>
            <w:vAlign w:val="center"/>
          </w:tcPr>
          <w:p w:rsidR="00CC568A" w:rsidRPr="00F367D5" w:rsidRDefault="001D39E2" w:rsidP="00CC568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/>
                <w:sz w:val="24"/>
                <w:szCs w:val="24"/>
              </w:rPr>
              <w:t>63-68</w:t>
            </w:r>
          </w:p>
        </w:tc>
        <w:tc>
          <w:tcPr>
            <w:tcW w:w="522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vAlign w:val="center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435" w:type="pct"/>
          </w:tcPr>
          <w:p w:rsidR="00CC568A" w:rsidRPr="00F367D5" w:rsidRDefault="00CC568A" w:rsidP="00E3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7F37" w:rsidRPr="00F367D5" w:rsidRDefault="006F7F37" w:rsidP="00043F7B">
      <w:pPr>
        <w:shd w:val="clear" w:color="auto" w:fill="FFFFFF"/>
        <w:spacing w:line="20" w:lineRule="atLeast"/>
        <w:ind w:left="426"/>
        <w:jc w:val="center"/>
        <w:rPr>
          <w:b/>
          <w:bCs/>
          <w:color w:val="FF0000"/>
          <w:spacing w:val="-3"/>
          <w:sz w:val="24"/>
          <w:szCs w:val="24"/>
        </w:rPr>
      </w:pPr>
    </w:p>
    <w:p w:rsidR="00F367D5" w:rsidRDefault="00F367D5" w:rsidP="00043F7B">
      <w:pPr>
        <w:shd w:val="clear" w:color="auto" w:fill="FFFFFF"/>
        <w:spacing w:line="20" w:lineRule="atLeast"/>
        <w:ind w:left="426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F367D5" w:rsidRDefault="00F367D5" w:rsidP="00043F7B">
      <w:pPr>
        <w:shd w:val="clear" w:color="auto" w:fill="FFFFFF"/>
        <w:spacing w:line="20" w:lineRule="atLeast"/>
        <w:ind w:left="426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F367D5" w:rsidRDefault="00F367D5" w:rsidP="00043F7B">
      <w:pPr>
        <w:shd w:val="clear" w:color="auto" w:fill="FFFFFF"/>
        <w:spacing w:line="20" w:lineRule="atLeast"/>
        <w:ind w:left="426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F367D5" w:rsidRDefault="00F367D5" w:rsidP="00043F7B">
      <w:pPr>
        <w:shd w:val="clear" w:color="auto" w:fill="FFFFFF"/>
        <w:spacing w:line="20" w:lineRule="atLeast"/>
        <w:ind w:left="426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F367D5" w:rsidRDefault="00F367D5" w:rsidP="00043F7B">
      <w:pPr>
        <w:shd w:val="clear" w:color="auto" w:fill="FFFFFF"/>
        <w:spacing w:line="20" w:lineRule="atLeast"/>
        <w:ind w:left="426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479AF" w:rsidRPr="00F367D5" w:rsidRDefault="00A479AF" w:rsidP="00043F7B">
      <w:pPr>
        <w:shd w:val="clear" w:color="auto" w:fill="FFFFFF"/>
        <w:spacing w:line="20" w:lineRule="atLeast"/>
        <w:ind w:left="426"/>
        <w:jc w:val="center"/>
        <w:rPr>
          <w:b/>
          <w:bCs/>
          <w:color w:val="000000"/>
          <w:spacing w:val="-2"/>
          <w:sz w:val="24"/>
          <w:szCs w:val="24"/>
        </w:rPr>
      </w:pPr>
      <w:r w:rsidRPr="00F367D5">
        <w:rPr>
          <w:b/>
          <w:bCs/>
          <w:color w:val="000000"/>
          <w:spacing w:val="-1"/>
          <w:sz w:val="24"/>
          <w:szCs w:val="24"/>
        </w:rPr>
        <w:t xml:space="preserve">МЕТОДИЧЕСКОЕ ОБЕСПЕЧЕНИЕ </w:t>
      </w:r>
      <w:r w:rsidRPr="00F367D5">
        <w:rPr>
          <w:b/>
          <w:bCs/>
          <w:color w:val="000000"/>
          <w:spacing w:val="-2"/>
          <w:sz w:val="24"/>
          <w:szCs w:val="24"/>
        </w:rPr>
        <w:t>ДОПОЛНИТЕЛЬНОЙ ОБРАЗОВАТЕЛЬНОЙ ПРОГРАММЫ</w:t>
      </w:r>
    </w:p>
    <w:p w:rsidR="00A479AF" w:rsidRPr="00F367D5" w:rsidRDefault="00A479AF" w:rsidP="00043F7B">
      <w:pPr>
        <w:shd w:val="clear" w:color="auto" w:fill="FFFFFF"/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Особенностью программы является её практико-ориентированный характер. Программа предоставляет большие возможности для обучения детей самоорганизации, самоуправлению. Программа представляет собой интенсивный курс, требующий больших затрат по времени от участников, в том числе на самостоятельную работу вне рамок учебного плана. Деятельность на основе создания детского фото требует большого количества времени на практическую работу: съёмка, фотомонтаж.</w:t>
      </w:r>
    </w:p>
    <w:p w:rsidR="00A479AF" w:rsidRPr="00F367D5" w:rsidRDefault="00A479AF" w:rsidP="00043F7B">
      <w:pPr>
        <w:shd w:val="clear" w:color="auto" w:fill="FFFFFF"/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Программа предусматривает различные виды и формы организации учебного процесса:</w:t>
      </w:r>
    </w:p>
    <w:p w:rsidR="00A479AF" w:rsidRPr="00F367D5" w:rsidRDefault="00A479AF" w:rsidP="00043F7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лекции, тренинги;</w:t>
      </w:r>
    </w:p>
    <w:p w:rsidR="00A479AF" w:rsidRPr="00F367D5" w:rsidRDefault="00A479AF" w:rsidP="00043F7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работа с цифровыми образовательными ресурсами;</w:t>
      </w:r>
    </w:p>
    <w:p w:rsidR="00A479AF" w:rsidRPr="00F367D5" w:rsidRDefault="00A479AF" w:rsidP="00043F7B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0" w:lineRule="atLeast"/>
        <w:ind w:left="426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>практическое создание фото сюжетов.</w:t>
      </w:r>
    </w:p>
    <w:p w:rsidR="00A479AF" w:rsidRPr="00F367D5" w:rsidRDefault="00A479AF" w:rsidP="00043F7B">
      <w:pPr>
        <w:shd w:val="clear" w:color="auto" w:fill="FFFFFF"/>
        <w:spacing w:line="20" w:lineRule="atLeast"/>
        <w:ind w:left="426"/>
        <w:jc w:val="center"/>
        <w:rPr>
          <w:b/>
          <w:bCs/>
          <w:color w:val="000000"/>
          <w:sz w:val="24"/>
          <w:szCs w:val="24"/>
        </w:rPr>
      </w:pPr>
      <w:r w:rsidRPr="00F367D5">
        <w:rPr>
          <w:b/>
          <w:bCs/>
          <w:color w:val="000000"/>
          <w:sz w:val="24"/>
          <w:szCs w:val="24"/>
        </w:rPr>
        <w:t>Программное обеспечение, необходимое для освоения курса:</w:t>
      </w:r>
    </w:p>
    <w:p w:rsidR="009D64B5" w:rsidRPr="00F367D5" w:rsidRDefault="00A479AF" w:rsidP="00043F7B">
      <w:pPr>
        <w:shd w:val="clear" w:color="auto" w:fill="FFFFFF"/>
        <w:spacing w:line="20" w:lineRule="atLeast"/>
        <w:ind w:left="426"/>
        <w:jc w:val="both"/>
        <w:rPr>
          <w:color w:val="000000"/>
          <w:sz w:val="24"/>
          <w:szCs w:val="24"/>
        </w:rPr>
      </w:pPr>
      <w:r w:rsidRPr="00F367D5">
        <w:rPr>
          <w:color w:val="000000"/>
          <w:sz w:val="24"/>
          <w:szCs w:val="24"/>
        </w:rPr>
        <w:t xml:space="preserve">графические редакторы </w:t>
      </w:r>
      <w:r w:rsidRPr="00F367D5">
        <w:rPr>
          <w:color w:val="000000"/>
          <w:sz w:val="24"/>
          <w:szCs w:val="24"/>
          <w:lang w:val="en-US"/>
        </w:rPr>
        <w:t>Adobe</w:t>
      </w:r>
      <w:r w:rsidRPr="00F367D5">
        <w:rPr>
          <w:color w:val="000000"/>
          <w:sz w:val="24"/>
          <w:szCs w:val="24"/>
        </w:rPr>
        <w:t xml:space="preserve"> </w:t>
      </w:r>
      <w:r w:rsidRPr="00F367D5">
        <w:rPr>
          <w:color w:val="000000"/>
          <w:sz w:val="24"/>
          <w:szCs w:val="24"/>
          <w:lang w:val="en-US"/>
        </w:rPr>
        <w:t>Photoshop</w:t>
      </w:r>
      <w:r w:rsidRPr="00F367D5">
        <w:rPr>
          <w:color w:val="000000"/>
          <w:sz w:val="24"/>
          <w:szCs w:val="24"/>
        </w:rPr>
        <w:t xml:space="preserve">, </w:t>
      </w:r>
      <w:r w:rsidRPr="00F367D5">
        <w:rPr>
          <w:color w:val="000000"/>
          <w:sz w:val="24"/>
          <w:szCs w:val="24"/>
          <w:lang w:val="en-US"/>
        </w:rPr>
        <w:t>GIMP</w:t>
      </w:r>
      <w:r w:rsidRPr="00F367D5">
        <w:rPr>
          <w:color w:val="000000"/>
          <w:sz w:val="24"/>
          <w:szCs w:val="24"/>
        </w:rPr>
        <w:t xml:space="preserve">, программа сканирования и распознавания </w:t>
      </w:r>
      <w:r w:rsidRPr="00F367D5">
        <w:rPr>
          <w:color w:val="000000"/>
          <w:sz w:val="24"/>
          <w:szCs w:val="24"/>
          <w:lang w:val="en-US"/>
        </w:rPr>
        <w:t>Abby</w:t>
      </w:r>
      <w:r w:rsidRPr="00F367D5">
        <w:rPr>
          <w:color w:val="000000"/>
          <w:sz w:val="24"/>
          <w:szCs w:val="24"/>
        </w:rPr>
        <w:t xml:space="preserve"> </w:t>
      </w:r>
      <w:r w:rsidRPr="00F367D5">
        <w:rPr>
          <w:color w:val="000000"/>
          <w:sz w:val="24"/>
          <w:szCs w:val="24"/>
          <w:lang w:val="en-US"/>
        </w:rPr>
        <w:t>Fine</w:t>
      </w:r>
      <w:r w:rsidRPr="00F367D5">
        <w:rPr>
          <w:color w:val="000000"/>
          <w:sz w:val="24"/>
          <w:szCs w:val="24"/>
        </w:rPr>
        <w:t xml:space="preserve"> </w:t>
      </w:r>
      <w:r w:rsidRPr="00F367D5">
        <w:rPr>
          <w:color w:val="000000"/>
          <w:sz w:val="24"/>
          <w:szCs w:val="24"/>
          <w:lang w:val="en-US"/>
        </w:rPr>
        <w:t>Reader</w:t>
      </w:r>
      <w:r w:rsidRPr="00F367D5">
        <w:rPr>
          <w:color w:val="000000"/>
          <w:sz w:val="24"/>
          <w:szCs w:val="24"/>
        </w:rPr>
        <w:t>, программы для просмотра изображений.</w:t>
      </w:r>
    </w:p>
    <w:p w:rsidR="00523B98" w:rsidRPr="00F367D5" w:rsidRDefault="00523B98" w:rsidP="00523B98">
      <w:pPr>
        <w:shd w:val="clear" w:color="auto" w:fill="FFFFFF"/>
        <w:spacing w:after="150"/>
        <w:jc w:val="center"/>
        <w:rPr>
          <w:color w:val="000000"/>
          <w:sz w:val="24"/>
          <w:szCs w:val="24"/>
          <w:lang w:eastAsia="ru-RU"/>
        </w:rPr>
      </w:pPr>
      <w:r w:rsidRPr="00F367D5">
        <w:rPr>
          <w:b/>
          <w:bCs/>
          <w:color w:val="000000"/>
          <w:sz w:val="24"/>
          <w:szCs w:val="24"/>
          <w:lang w:eastAsia="ru-RU"/>
        </w:rPr>
        <w:t>Литература</w:t>
      </w:r>
    </w:p>
    <w:p w:rsidR="00523B98" w:rsidRPr="00F367D5" w:rsidRDefault="00523B98" w:rsidP="00523B98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</w:p>
    <w:p w:rsidR="00523B98" w:rsidRPr="00F367D5" w:rsidRDefault="00523B98" w:rsidP="00523B98">
      <w:pPr>
        <w:widowControl/>
        <w:numPr>
          <w:ilvl w:val="0"/>
          <w:numId w:val="23"/>
        </w:numPr>
        <w:shd w:val="clear" w:color="auto" w:fill="FFFFFF"/>
        <w:suppressAutoHyphens w:val="0"/>
        <w:autoSpaceDE/>
        <w:spacing w:after="150"/>
        <w:rPr>
          <w:color w:val="000000"/>
          <w:sz w:val="24"/>
          <w:szCs w:val="24"/>
          <w:lang w:eastAsia="ru-RU"/>
        </w:rPr>
      </w:pPr>
      <w:r w:rsidRPr="00F367D5">
        <w:rPr>
          <w:color w:val="000000"/>
          <w:sz w:val="24"/>
          <w:szCs w:val="24"/>
          <w:lang w:eastAsia="ru-RU"/>
        </w:rPr>
        <w:t xml:space="preserve">Антонов Б.Б. Самоучитель. 37 профессиональных приёмов </w:t>
      </w:r>
      <w:proofErr w:type="spellStart"/>
      <w:r w:rsidRPr="00F367D5">
        <w:rPr>
          <w:color w:val="000000"/>
          <w:sz w:val="24"/>
          <w:szCs w:val="24"/>
          <w:lang w:eastAsia="ru-RU"/>
        </w:rPr>
        <w:t>Adobe</w:t>
      </w:r>
      <w:proofErr w:type="spellEnd"/>
      <w:r w:rsidRPr="00F367D5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F367D5">
        <w:rPr>
          <w:color w:val="000000"/>
          <w:sz w:val="24"/>
          <w:szCs w:val="24"/>
          <w:lang w:eastAsia="ru-RU"/>
        </w:rPr>
        <w:t>Photoshop</w:t>
      </w:r>
      <w:proofErr w:type="spellEnd"/>
      <w:r w:rsidRPr="00F367D5">
        <w:rPr>
          <w:color w:val="000000"/>
          <w:sz w:val="24"/>
          <w:szCs w:val="24"/>
          <w:lang w:eastAsia="ru-RU"/>
        </w:rPr>
        <w:t xml:space="preserve"> CS4 – М.: Изд-во Триумф. 2010. -192 с.</w:t>
      </w:r>
    </w:p>
    <w:p w:rsidR="00523B98" w:rsidRPr="00F367D5" w:rsidRDefault="00523B98" w:rsidP="00523B98">
      <w:pPr>
        <w:widowControl/>
        <w:numPr>
          <w:ilvl w:val="0"/>
          <w:numId w:val="23"/>
        </w:numPr>
        <w:shd w:val="clear" w:color="auto" w:fill="FFFFFF"/>
        <w:suppressAutoHyphens w:val="0"/>
        <w:autoSpaceDE/>
        <w:spacing w:after="150"/>
        <w:rPr>
          <w:color w:val="000000"/>
          <w:sz w:val="24"/>
          <w:szCs w:val="24"/>
          <w:lang w:eastAsia="ru-RU"/>
        </w:rPr>
      </w:pPr>
      <w:r w:rsidRPr="00F367D5">
        <w:rPr>
          <w:color w:val="000000"/>
          <w:sz w:val="24"/>
          <w:szCs w:val="24"/>
          <w:lang w:eastAsia="ru-RU"/>
        </w:rPr>
        <w:t>Роберт Томсон. Макросъемка. Практическое руководство для фотографов. – М.: Арт-родник, 2006 – 159 с.</w:t>
      </w:r>
    </w:p>
    <w:p w:rsidR="00523B98" w:rsidRPr="00F367D5" w:rsidRDefault="00523B98" w:rsidP="00523B98">
      <w:pPr>
        <w:widowControl/>
        <w:numPr>
          <w:ilvl w:val="0"/>
          <w:numId w:val="23"/>
        </w:numPr>
        <w:shd w:val="clear" w:color="auto" w:fill="FFFFFF"/>
        <w:suppressAutoHyphens w:val="0"/>
        <w:autoSpaceDE/>
        <w:spacing w:after="150"/>
        <w:rPr>
          <w:color w:val="000000"/>
          <w:sz w:val="24"/>
          <w:szCs w:val="24"/>
          <w:lang w:eastAsia="ru-RU"/>
        </w:rPr>
      </w:pPr>
      <w:r w:rsidRPr="00F367D5">
        <w:rPr>
          <w:color w:val="000000"/>
          <w:sz w:val="24"/>
          <w:szCs w:val="24"/>
          <w:lang w:eastAsia="ru-RU"/>
        </w:rPr>
        <w:t xml:space="preserve">Розов Г. Как снимать: искусство фотографии. – М.: АСТ. </w:t>
      </w:r>
      <w:proofErr w:type="spellStart"/>
      <w:r w:rsidRPr="00F367D5">
        <w:rPr>
          <w:color w:val="000000"/>
          <w:sz w:val="24"/>
          <w:szCs w:val="24"/>
          <w:lang w:eastAsia="ru-RU"/>
        </w:rPr>
        <w:t>Астрель</w:t>
      </w:r>
      <w:proofErr w:type="spellEnd"/>
      <w:r w:rsidRPr="00F367D5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F367D5">
        <w:rPr>
          <w:color w:val="000000"/>
          <w:sz w:val="24"/>
          <w:szCs w:val="24"/>
          <w:lang w:eastAsia="ru-RU"/>
        </w:rPr>
        <w:t>Транзиткнига</w:t>
      </w:r>
      <w:proofErr w:type="spellEnd"/>
      <w:r w:rsidRPr="00F367D5">
        <w:rPr>
          <w:color w:val="000000"/>
          <w:sz w:val="24"/>
          <w:szCs w:val="24"/>
          <w:lang w:eastAsia="ru-RU"/>
        </w:rPr>
        <w:t>, 2006 – 415 с.</w:t>
      </w:r>
    </w:p>
    <w:p w:rsidR="00523B98" w:rsidRPr="00F367D5" w:rsidRDefault="00523B98" w:rsidP="00523B98">
      <w:pPr>
        <w:widowControl/>
        <w:numPr>
          <w:ilvl w:val="0"/>
          <w:numId w:val="23"/>
        </w:numPr>
        <w:shd w:val="clear" w:color="auto" w:fill="FFFFFF"/>
        <w:suppressAutoHyphens w:val="0"/>
        <w:autoSpaceDE/>
        <w:spacing w:after="150"/>
        <w:rPr>
          <w:color w:val="000000"/>
          <w:sz w:val="24"/>
          <w:szCs w:val="24"/>
          <w:lang w:eastAsia="ru-RU"/>
        </w:rPr>
      </w:pPr>
      <w:proofErr w:type="spellStart"/>
      <w:r w:rsidRPr="00F367D5">
        <w:rPr>
          <w:color w:val="000000"/>
          <w:sz w:val="24"/>
          <w:szCs w:val="24"/>
          <w:lang w:eastAsia="ru-RU"/>
        </w:rPr>
        <w:t>Синтия</w:t>
      </w:r>
      <w:proofErr w:type="spellEnd"/>
      <w:r w:rsidRPr="00F367D5">
        <w:rPr>
          <w:color w:val="000000"/>
          <w:sz w:val="24"/>
          <w:szCs w:val="24"/>
          <w:lang w:eastAsia="ru-RU"/>
        </w:rPr>
        <w:t xml:space="preserve"> Л. Барон, </w:t>
      </w:r>
      <w:proofErr w:type="spellStart"/>
      <w:r w:rsidRPr="00F367D5">
        <w:rPr>
          <w:color w:val="000000"/>
          <w:sz w:val="24"/>
          <w:szCs w:val="24"/>
          <w:lang w:eastAsia="ru-RU"/>
        </w:rPr>
        <w:t>Дэниел</w:t>
      </w:r>
      <w:proofErr w:type="spellEnd"/>
      <w:r w:rsidRPr="00F367D5">
        <w:rPr>
          <w:color w:val="000000"/>
          <w:sz w:val="24"/>
          <w:szCs w:val="24"/>
          <w:lang w:eastAsia="ru-RU"/>
        </w:rPr>
        <w:t xml:space="preserve"> Пек. Цифровая фотография для начинающих. Пер. с англ. – М.: КУДИЦ-ОБРАЗ, 2003 – 256 с.</w:t>
      </w:r>
    </w:p>
    <w:p w:rsidR="00523B98" w:rsidRPr="00F367D5" w:rsidRDefault="00523B98" w:rsidP="00043F7B">
      <w:pPr>
        <w:shd w:val="clear" w:color="auto" w:fill="FFFFFF"/>
        <w:spacing w:line="20" w:lineRule="atLeast"/>
        <w:ind w:left="426"/>
        <w:jc w:val="both"/>
        <w:rPr>
          <w:color w:val="000000"/>
          <w:sz w:val="24"/>
          <w:szCs w:val="24"/>
        </w:rPr>
      </w:pPr>
    </w:p>
    <w:sectPr w:rsidR="00523B98" w:rsidRPr="00F367D5" w:rsidSect="00F367D5">
      <w:pgSz w:w="11906" w:h="16838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206713"/>
    <w:multiLevelType w:val="hybridMultilevel"/>
    <w:tmpl w:val="05C6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B6301D"/>
    <w:multiLevelType w:val="multilevel"/>
    <w:tmpl w:val="ED7A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7696CFA"/>
    <w:multiLevelType w:val="multilevel"/>
    <w:tmpl w:val="26AC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921172"/>
    <w:multiLevelType w:val="hybridMultilevel"/>
    <w:tmpl w:val="E7B2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93B19"/>
    <w:multiLevelType w:val="hybridMultilevel"/>
    <w:tmpl w:val="F28E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E78B2"/>
    <w:multiLevelType w:val="hybridMultilevel"/>
    <w:tmpl w:val="F28E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E6B18"/>
    <w:multiLevelType w:val="hybridMultilevel"/>
    <w:tmpl w:val="F28E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62CF8"/>
    <w:multiLevelType w:val="hybridMultilevel"/>
    <w:tmpl w:val="5F302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BA23C7"/>
    <w:multiLevelType w:val="hybridMultilevel"/>
    <w:tmpl w:val="F28E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A2F38"/>
    <w:multiLevelType w:val="hybridMultilevel"/>
    <w:tmpl w:val="53D45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21FEE"/>
    <w:multiLevelType w:val="hybridMultilevel"/>
    <w:tmpl w:val="C0BEE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807CF1"/>
    <w:multiLevelType w:val="hybridMultilevel"/>
    <w:tmpl w:val="F28E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1"/>
  </w:num>
  <w:num w:numId="14">
    <w:abstractNumId w:val="20"/>
  </w:num>
  <w:num w:numId="15">
    <w:abstractNumId w:val="16"/>
  </w:num>
  <w:num w:numId="16">
    <w:abstractNumId w:val="22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8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EC"/>
    <w:rsid w:val="00043F7B"/>
    <w:rsid w:val="00123397"/>
    <w:rsid w:val="001D39E2"/>
    <w:rsid w:val="002D5174"/>
    <w:rsid w:val="00366FEB"/>
    <w:rsid w:val="00415C95"/>
    <w:rsid w:val="004D16A7"/>
    <w:rsid w:val="00523B98"/>
    <w:rsid w:val="005A7688"/>
    <w:rsid w:val="00627531"/>
    <w:rsid w:val="006F7F37"/>
    <w:rsid w:val="007E3DEE"/>
    <w:rsid w:val="009D64B5"/>
    <w:rsid w:val="00A479AF"/>
    <w:rsid w:val="00A75842"/>
    <w:rsid w:val="00AE04EC"/>
    <w:rsid w:val="00B02E24"/>
    <w:rsid w:val="00C0103E"/>
    <w:rsid w:val="00CC568A"/>
    <w:rsid w:val="00E37AB5"/>
    <w:rsid w:val="00E62BF1"/>
    <w:rsid w:val="00F367D5"/>
    <w:rsid w:val="00F87CE2"/>
    <w:rsid w:val="00F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D5174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5"/>
  </w:style>
  <w:style w:type="paragraph" w:styleId="aa">
    <w:name w:val="No Spacing"/>
    <w:qFormat/>
    <w:rsid w:val="00123397"/>
    <w:rPr>
      <w:rFonts w:eastAsia="Calibri"/>
      <w:sz w:val="22"/>
      <w:szCs w:val="22"/>
      <w:lang w:eastAsia="en-US"/>
    </w:rPr>
  </w:style>
  <w:style w:type="paragraph" w:styleId="ab">
    <w:name w:val="Normal (Web)"/>
    <w:basedOn w:val="a"/>
    <w:rsid w:val="002D517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5174"/>
    <w:rPr>
      <w:b/>
      <w:bCs/>
      <w:kern w:val="32"/>
      <w:sz w:val="24"/>
      <w:szCs w:val="32"/>
    </w:rPr>
  </w:style>
  <w:style w:type="paragraph" w:styleId="ac">
    <w:name w:val="List Paragraph"/>
    <w:basedOn w:val="a"/>
    <w:link w:val="ad"/>
    <w:uiPriority w:val="34"/>
    <w:qFormat/>
    <w:rsid w:val="002D5174"/>
    <w:pPr>
      <w:widowControl/>
      <w:autoSpaceDE/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2D5174"/>
    <w:rPr>
      <w:sz w:val="24"/>
      <w:szCs w:val="24"/>
      <w:lang w:eastAsia="ar-SA"/>
    </w:rPr>
  </w:style>
  <w:style w:type="character" w:customStyle="1" w:styleId="29pt">
    <w:name w:val="Основной текст (2) + 9 pt"/>
    <w:aliases w:val="Полужирный"/>
    <w:basedOn w:val="a0"/>
    <w:rsid w:val="002D517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Body Text Indent"/>
    <w:basedOn w:val="a"/>
    <w:link w:val="af"/>
    <w:rsid w:val="00E37AB5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37AB5"/>
    <w:rPr>
      <w:sz w:val="24"/>
      <w:szCs w:val="24"/>
    </w:rPr>
  </w:style>
  <w:style w:type="table" w:styleId="af0">
    <w:name w:val="Table Grid"/>
    <w:basedOn w:val="a1"/>
    <w:uiPriority w:val="59"/>
    <w:rsid w:val="00E37AB5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">
    <w:name w:val="Основной текст (4)"/>
    <w:link w:val="41"/>
    <w:locked/>
    <w:rsid w:val="00F367D5"/>
    <w:rPr>
      <w:b/>
      <w:color w:val="000000"/>
      <w:sz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367D5"/>
    <w:pPr>
      <w:widowControl/>
      <w:shd w:val="clear" w:color="auto" w:fill="FFFFFF"/>
      <w:suppressAutoHyphens w:val="0"/>
      <w:autoSpaceDE/>
      <w:spacing w:line="322" w:lineRule="exact"/>
      <w:ind w:hanging="340"/>
      <w:jc w:val="both"/>
    </w:pPr>
    <w:rPr>
      <w:b/>
      <w:color w:val="000000"/>
      <w:sz w:val="18"/>
      <w:lang w:eastAsia="ru-RU"/>
    </w:rPr>
  </w:style>
  <w:style w:type="character" w:customStyle="1" w:styleId="2">
    <w:name w:val="Основной текст (2)"/>
    <w:uiPriority w:val="99"/>
    <w:rsid w:val="00F367D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D5174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5"/>
  </w:style>
  <w:style w:type="paragraph" w:styleId="aa">
    <w:name w:val="No Spacing"/>
    <w:qFormat/>
    <w:rsid w:val="00123397"/>
    <w:rPr>
      <w:rFonts w:eastAsia="Calibri"/>
      <w:sz w:val="22"/>
      <w:szCs w:val="22"/>
      <w:lang w:eastAsia="en-US"/>
    </w:rPr>
  </w:style>
  <w:style w:type="paragraph" w:styleId="ab">
    <w:name w:val="Normal (Web)"/>
    <w:basedOn w:val="a"/>
    <w:rsid w:val="002D517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5174"/>
    <w:rPr>
      <w:b/>
      <w:bCs/>
      <w:kern w:val="32"/>
      <w:sz w:val="24"/>
      <w:szCs w:val="32"/>
    </w:rPr>
  </w:style>
  <w:style w:type="paragraph" w:styleId="ac">
    <w:name w:val="List Paragraph"/>
    <w:basedOn w:val="a"/>
    <w:link w:val="ad"/>
    <w:uiPriority w:val="34"/>
    <w:qFormat/>
    <w:rsid w:val="002D5174"/>
    <w:pPr>
      <w:widowControl/>
      <w:autoSpaceDE/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2D5174"/>
    <w:rPr>
      <w:sz w:val="24"/>
      <w:szCs w:val="24"/>
      <w:lang w:eastAsia="ar-SA"/>
    </w:rPr>
  </w:style>
  <w:style w:type="character" w:customStyle="1" w:styleId="29pt">
    <w:name w:val="Основной текст (2) + 9 pt"/>
    <w:aliases w:val="Полужирный"/>
    <w:basedOn w:val="a0"/>
    <w:rsid w:val="002D517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Body Text Indent"/>
    <w:basedOn w:val="a"/>
    <w:link w:val="af"/>
    <w:rsid w:val="00E37AB5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37AB5"/>
    <w:rPr>
      <w:sz w:val="24"/>
      <w:szCs w:val="24"/>
    </w:rPr>
  </w:style>
  <w:style w:type="table" w:styleId="af0">
    <w:name w:val="Table Grid"/>
    <w:basedOn w:val="a1"/>
    <w:uiPriority w:val="59"/>
    <w:rsid w:val="00E37AB5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">
    <w:name w:val="Основной текст (4)"/>
    <w:link w:val="41"/>
    <w:locked/>
    <w:rsid w:val="00F367D5"/>
    <w:rPr>
      <w:b/>
      <w:color w:val="000000"/>
      <w:sz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367D5"/>
    <w:pPr>
      <w:widowControl/>
      <w:shd w:val="clear" w:color="auto" w:fill="FFFFFF"/>
      <w:suppressAutoHyphens w:val="0"/>
      <w:autoSpaceDE/>
      <w:spacing w:line="322" w:lineRule="exact"/>
      <w:ind w:hanging="340"/>
      <w:jc w:val="both"/>
    </w:pPr>
    <w:rPr>
      <w:b/>
      <w:color w:val="000000"/>
      <w:sz w:val="18"/>
      <w:lang w:eastAsia="ru-RU"/>
    </w:rPr>
  </w:style>
  <w:style w:type="character" w:customStyle="1" w:styleId="2">
    <w:name w:val="Основной текст (2)"/>
    <w:uiPriority w:val="99"/>
    <w:rsid w:val="00F367D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Links>
    <vt:vector size="42" baseType="variant">
      <vt:variant>
        <vt:i4>3866740</vt:i4>
      </vt:variant>
      <vt:variant>
        <vt:i4>18</vt:i4>
      </vt:variant>
      <vt:variant>
        <vt:i4>0</vt:i4>
      </vt:variant>
      <vt:variant>
        <vt:i4>5</vt:i4>
      </vt:variant>
      <vt:variant>
        <vt:lpwstr>http://smolevfoto.narod.ru/</vt:lpwstr>
      </vt:variant>
      <vt:variant>
        <vt:lpwstr/>
      </vt:variant>
      <vt:variant>
        <vt:i4>1114201</vt:i4>
      </vt:variant>
      <vt:variant>
        <vt:i4>15</vt:i4>
      </vt:variant>
      <vt:variant>
        <vt:i4>0</vt:i4>
      </vt:variant>
      <vt:variant>
        <vt:i4>5</vt:i4>
      </vt:variant>
      <vt:variant>
        <vt:lpwstr>http://www.afanas.ru/</vt:lpwstr>
      </vt:variant>
      <vt:variant>
        <vt:lpwstr/>
      </vt:variant>
      <vt:variant>
        <vt:i4>589832</vt:i4>
      </vt:variant>
      <vt:variant>
        <vt:i4>12</vt:i4>
      </vt:variant>
      <vt:variant>
        <vt:i4>0</vt:i4>
      </vt:variant>
      <vt:variant>
        <vt:i4>5</vt:i4>
      </vt:variant>
      <vt:variant>
        <vt:lpwstr>http://render.ru/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http://www.i2r.ru/static/456/</vt:lpwstr>
      </vt:variant>
      <vt:variant>
        <vt:lpwstr/>
      </vt:variant>
      <vt:variant>
        <vt:i4>1638416</vt:i4>
      </vt:variant>
      <vt:variant>
        <vt:i4>6</vt:i4>
      </vt:variant>
      <vt:variant>
        <vt:i4>0</vt:i4>
      </vt:variant>
      <vt:variant>
        <vt:i4>5</vt:i4>
      </vt:variant>
      <vt:variant>
        <vt:lpwstr>http://www.i2.ru/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http://pz-t.narod.ru/</vt:lpwstr>
      </vt:variant>
      <vt:variant>
        <vt:lpwstr/>
      </vt:variant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http://www.demiart.ru/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user4</cp:lastModifiedBy>
  <cp:revision>8</cp:revision>
  <cp:lastPrinted>2011-03-23T02:43:00Z</cp:lastPrinted>
  <dcterms:created xsi:type="dcterms:W3CDTF">2021-02-23T22:24:00Z</dcterms:created>
  <dcterms:modified xsi:type="dcterms:W3CDTF">2022-05-29T22:03:00Z</dcterms:modified>
</cp:coreProperties>
</file>